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9D66" w14:textId="77777777" w:rsidR="00704164" w:rsidRPr="00BE5815" w:rsidRDefault="00704164" w:rsidP="00704164">
      <w:pPr>
        <w:widowControl w:val="0"/>
        <w:autoSpaceDE w:val="0"/>
        <w:autoSpaceDN w:val="0"/>
        <w:adjustRightInd w:val="0"/>
        <w:jc w:val="center"/>
        <w:rPr>
          <w:rFonts w:ascii="Times" w:hAnsi="Times" w:cs="Times"/>
          <w:b/>
          <w:color w:val="343434"/>
        </w:rPr>
      </w:pPr>
      <w:r w:rsidRPr="00BE5815">
        <w:rPr>
          <w:rFonts w:ascii="Times" w:hAnsi="Times" w:cs="Times"/>
          <w:b/>
          <w:color w:val="343434"/>
        </w:rPr>
        <w:t>EPILEPSIJA</w:t>
      </w:r>
    </w:p>
    <w:p w14:paraId="27A2139E" w14:textId="7FF271EA" w:rsidR="00704164" w:rsidRPr="00BE5815" w:rsidRDefault="00704164" w:rsidP="00BE5815">
      <w:pPr>
        <w:widowControl w:val="0"/>
        <w:autoSpaceDE w:val="0"/>
        <w:autoSpaceDN w:val="0"/>
        <w:adjustRightInd w:val="0"/>
        <w:ind w:firstLine="720"/>
        <w:jc w:val="both"/>
        <w:rPr>
          <w:rFonts w:ascii="Times" w:hAnsi="Times" w:cs="Times"/>
          <w:b/>
          <w:color w:val="343434"/>
        </w:rPr>
      </w:pPr>
      <w:r w:rsidRPr="00BE5815">
        <w:rPr>
          <w:rFonts w:ascii="Times" w:hAnsi="Times" w:cs="Times"/>
          <w:b/>
          <w:color w:val="343434"/>
        </w:rPr>
        <w:t>Epilepsija je kronična bolest mozga</w:t>
      </w:r>
      <w:r w:rsidR="00B23BE4">
        <w:rPr>
          <w:rFonts w:ascii="Times" w:hAnsi="Times" w:cs="Times"/>
          <w:b/>
          <w:color w:val="343434"/>
        </w:rPr>
        <w:t xml:space="preserve"> raznovrsnih uzroka</w:t>
      </w:r>
      <w:r w:rsidRPr="00BE5815">
        <w:rPr>
          <w:rFonts w:ascii="Times" w:hAnsi="Times" w:cs="Times"/>
          <w:b/>
          <w:color w:val="343434"/>
        </w:rPr>
        <w:t xml:space="preserve"> koja se očituje</w:t>
      </w:r>
      <w:r w:rsidR="00730925">
        <w:rPr>
          <w:rFonts w:ascii="Times" w:hAnsi="Times" w:cs="Times"/>
          <w:b/>
          <w:color w:val="343434"/>
        </w:rPr>
        <w:t xml:space="preserve"> recidivnim (ponavljanim)</w:t>
      </w:r>
      <w:r w:rsidRPr="00BE5815">
        <w:rPr>
          <w:rFonts w:ascii="Times" w:hAnsi="Times" w:cs="Times"/>
          <w:b/>
          <w:color w:val="343434"/>
        </w:rPr>
        <w:t xml:space="preserve">  epileptičkim na</w:t>
      </w:r>
      <w:r w:rsidR="00730925">
        <w:rPr>
          <w:rFonts w:ascii="Times" w:hAnsi="Times" w:cs="Times"/>
          <w:b/>
          <w:color w:val="343434"/>
        </w:rPr>
        <w:t>padima i a</w:t>
      </w:r>
      <w:r w:rsidR="00B23BE4">
        <w:rPr>
          <w:rFonts w:ascii="Times" w:hAnsi="Times" w:cs="Times"/>
          <w:b/>
          <w:color w:val="343434"/>
        </w:rPr>
        <w:t>bnormalni</w:t>
      </w:r>
      <w:r w:rsidR="00730925">
        <w:rPr>
          <w:rFonts w:ascii="Times" w:hAnsi="Times" w:cs="Times"/>
          <w:b/>
          <w:color w:val="343434"/>
        </w:rPr>
        <w:t>m</w:t>
      </w:r>
      <w:r w:rsidR="00B23BE4">
        <w:rPr>
          <w:rFonts w:ascii="Times" w:hAnsi="Times" w:cs="Times"/>
          <w:b/>
          <w:color w:val="343434"/>
        </w:rPr>
        <w:t xml:space="preserve"> </w:t>
      </w:r>
      <w:r w:rsidRPr="00BE5815">
        <w:rPr>
          <w:rFonts w:ascii="Times" w:hAnsi="Times" w:cs="Times"/>
          <w:b/>
          <w:color w:val="343434"/>
        </w:rPr>
        <w:t>EEG nalazom.</w:t>
      </w:r>
    </w:p>
    <w:p w14:paraId="0FD76BC5" w14:textId="77777777" w:rsidR="00FF15AB" w:rsidRDefault="00704164" w:rsidP="00FF15AB">
      <w:pPr>
        <w:widowControl w:val="0"/>
        <w:autoSpaceDE w:val="0"/>
        <w:autoSpaceDN w:val="0"/>
        <w:adjustRightInd w:val="0"/>
        <w:ind w:firstLine="720"/>
        <w:jc w:val="both"/>
        <w:rPr>
          <w:rFonts w:ascii="Times" w:hAnsi="Times" w:cs="Times"/>
          <w:b/>
          <w:color w:val="343434"/>
        </w:rPr>
      </w:pPr>
      <w:r w:rsidRPr="00BE5815">
        <w:rPr>
          <w:rFonts w:ascii="Times" w:hAnsi="Times" w:cs="Times"/>
          <w:color w:val="343434"/>
        </w:rPr>
        <w:t>U napadima se javlja</w:t>
      </w:r>
      <w:r w:rsidR="00907FEE" w:rsidRPr="00BE5815">
        <w:rPr>
          <w:rFonts w:ascii="Times" w:hAnsi="Times" w:cs="Times"/>
          <w:color w:val="343434"/>
        </w:rPr>
        <w:t xml:space="preserve"> </w:t>
      </w:r>
      <w:r w:rsidR="00B23BE4">
        <w:rPr>
          <w:rFonts w:ascii="Times" w:hAnsi="Times" w:cs="Times"/>
          <w:b/>
          <w:color w:val="343434"/>
        </w:rPr>
        <w:t>prekomjerna i nekontroli</w:t>
      </w:r>
      <w:r w:rsidR="00907FEE" w:rsidRPr="00BE5815">
        <w:rPr>
          <w:rFonts w:ascii="Times" w:hAnsi="Times" w:cs="Times"/>
          <w:b/>
          <w:color w:val="343434"/>
        </w:rPr>
        <w:t>rana električna aktivnost</w:t>
      </w:r>
      <w:r w:rsidR="00907FEE" w:rsidRPr="00BE5815">
        <w:rPr>
          <w:rFonts w:ascii="Times" w:hAnsi="Times" w:cs="Times"/>
          <w:color w:val="343434"/>
        </w:rPr>
        <w:t xml:space="preserve"> </w:t>
      </w:r>
      <w:r w:rsidR="00907FEE" w:rsidRPr="00BE5815">
        <w:rPr>
          <w:rFonts w:ascii="Times" w:hAnsi="Times" w:cs="Times"/>
          <w:b/>
          <w:color w:val="343434"/>
        </w:rPr>
        <w:t>neurona</w:t>
      </w:r>
      <w:r w:rsidR="00907FEE" w:rsidRPr="00BE5815">
        <w:rPr>
          <w:rFonts w:ascii="Times" w:hAnsi="Times" w:cs="Times"/>
          <w:color w:val="343434"/>
        </w:rPr>
        <w:t xml:space="preserve"> mozga koji iz različitih razloga </w:t>
      </w:r>
      <w:r w:rsidR="00907FEE" w:rsidRPr="00BE5815">
        <w:rPr>
          <w:rFonts w:ascii="Times" w:hAnsi="Times" w:cs="Times"/>
          <w:b/>
          <w:color w:val="343434"/>
        </w:rPr>
        <w:t>postaju prepodr</w:t>
      </w:r>
      <w:r w:rsidR="00172C80">
        <w:rPr>
          <w:rFonts w:ascii="Times" w:hAnsi="Times" w:cs="Times"/>
          <w:b/>
          <w:color w:val="343434"/>
        </w:rPr>
        <w:t>a</w:t>
      </w:r>
      <w:r w:rsidR="00907FEE" w:rsidRPr="00BE5815">
        <w:rPr>
          <w:rFonts w:ascii="Times" w:hAnsi="Times" w:cs="Times"/>
          <w:b/>
          <w:color w:val="343434"/>
        </w:rPr>
        <w:t>žljivi i izbijaju veće</w:t>
      </w:r>
      <w:r w:rsidR="00907FEE" w:rsidRPr="00BE5815">
        <w:rPr>
          <w:rFonts w:ascii="Times" w:hAnsi="Times" w:cs="Times"/>
          <w:color w:val="343434"/>
        </w:rPr>
        <w:t xml:space="preserve"> </w:t>
      </w:r>
      <w:r w:rsidR="00907FEE" w:rsidRPr="00BE5815">
        <w:rPr>
          <w:rFonts w:ascii="Times" w:hAnsi="Times" w:cs="Times"/>
          <w:b/>
          <w:color w:val="343434"/>
        </w:rPr>
        <w:t>električne impulse nego normal</w:t>
      </w:r>
      <w:r w:rsidR="00BE5815" w:rsidRPr="00BE5815">
        <w:rPr>
          <w:rFonts w:ascii="Times" w:hAnsi="Times" w:cs="Times"/>
          <w:b/>
          <w:color w:val="343434"/>
        </w:rPr>
        <w:t>no</w:t>
      </w:r>
      <w:r w:rsidR="00907FEE" w:rsidRPr="00BE5815">
        <w:rPr>
          <w:rFonts w:ascii="Times" w:hAnsi="Times" w:cs="Times"/>
          <w:color w:val="343434"/>
        </w:rPr>
        <w:t xml:space="preserve">. Ovisno o </w:t>
      </w:r>
      <w:r w:rsidR="007845C4">
        <w:rPr>
          <w:rFonts w:ascii="Times" w:hAnsi="Times" w:cs="Times"/>
          <w:b/>
          <w:color w:val="343434"/>
        </w:rPr>
        <w:t>mjestu</w:t>
      </w:r>
      <w:r w:rsidR="00BE5815" w:rsidRPr="00BE5815">
        <w:rPr>
          <w:rFonts w:ascii="Times" w:hAnsi="Times" w:cs="Times"/>
          <w:b/>
          <w:color w:val="343434"/>
        </w:rPr>
        <w:t xml:space="preserve"> </w:t>
      </w:r>
      <w:r w:rsidR="00907FEE" w:rsidRPr="00BE5815">
        <w:rPr>
          <w:rFonts w:ascii="Times" w:hAnsi="Times" w:cs="Times"/>
          <w:b/>
          <w:color w:val="343434"/>
        </w:rPr>
        <w:t>zahvaćenosti mozga</w:t>
      </w:r>
      <w:r w:rsidR="00907FEE" w:rsidRPr="00BE5815">
        <w:rPr>
          <w:rFonts w:ascii="Times" w:hAnsi="Times" w:cs="Times"/>
          <w:color w:val="343434"/>
        </w:rPr>
        <w:t xml:space="preserve"> takvim nekontroliranim i prekomjernim izbijanje</w:t>
      </w:r>
      <w:r w:rsidR="00BE5815" w:rsidRPr="00BE5815">
        <w:rPr>
          <w:rFonts w:ascii="Times" w:hAnsi="Times" w:cs="Times"/>
          <w:color w:val="343434"/>
        </w:rPr>
        <w:t>m</w:t>
      </w:r>
      <w:r w:rsidR="00172C80">
        <w:rPr>
          <w:rFonts w:ascii="Times" w:hAnsi="Times" w:cs="Times"/>
          <w:color w:val="343434"/>
        </w:rPr>
        <w:t xml:space="preserve"> ovisi </w:t>
      </w:r>
      <w:r w:rsidR="00FD2C28">
        <w:rPr>
          <w:rFonts w:ascii="Times" w:hAnsi="Times" w:cs="Times"/>
          <w:b/>
          <w:color w:val="343434"/>
        </w:rPr>
        <w:t xml:space="preserve">oblik </w:t>
      </w:r>
      <w:r w:rsidR="00907FEE" w:rsidRPr="00BE5815">
        <w:rPr>
          <w:rFonts w:ascii="Times" w:hAnsi="Times" w:cs="Times"/>
          <w:b/>
          <w:color w:val="343434"/>
        </w:rPr>
        <w:t>epilepti</w:t>
      </w:r>
      <w:r w:rsidR="00BE5815" w:rsidRPr="00BE5815">
        <w:rPr>
          <w:rFonts w:ascii="Times" w:hAnsi="Times" w:cs="Times"/>
          <w:b/>
          <w:color w:val="343434"/>
        </w:rPr>
        <w:t>č</w:t>
      </w:r>
      <w:r w:rsidR="00907FEE" w:rsidRPr="00BE5815">
        <w:rPr>
          <w:rFonts w:ascii="Times" w:hAnsi="Times" w:cs="Times"/>
          <w:b/>
          <w:color w:val="343434"/>
        </w:rPr>
        <w:t>kog napada</w:t>
      </w:r>
      <w:r w:rsidR="00E8117E">
        <w:rPr>
          <w:rFonts w:ascii="Times" w:hAnsi="Times" w:cs="Times"/>
          <w:b/>
          <w:color w:val="343434"/>
        </w:rPr>
        <w:t>, tj. raznovr</w:t>
      </w:r>
      <w:r w:rsidR="00FD2C28">
        <w:rPr>
          <w:rFonts w:ascii="Times" w:hAnsi="Times" w:cs="Times"/>
          <w:b/>
          <w:color w:val="343434"/>
        </w:rPr>
        <w:t>s</w:t>
      </w:r>
      <w:r w:rsidR="00E8117E">
        <w:rPr>
          <w:rFonts w:ascii="Times" w:hAnsi="Times" w:cs="Times"/>
          <w:b/>
          <w:color w:val="343434"/>
        </w:rPr>
        <w:t>ni simptomi i poremećaj svijesti.</w:t>
      </w:r>
      <w:r w:rsidR="00FF15AB" w:rsidRPr="00FF15AB">
        <w:rPr>
          <w:rFonts w:ascii="Times" w:hAnsi="Times" w:cs="Times"/>
          <w:b/>
          <w:color w:val="343434"/>
        </w:rPr>
        <w:t xml:space="preserve"> </w:t>
      </w:r>
    </w:p>
    <w:p w14:paraId="564E1019" w14:textId="77777777" w:rsidR="00FD2C28" w:rsidRPr="00BE5815" w:rsidRDefault="00FD2C28" w:rsidP="00FF15AB">
      <w:pPr>
        <w:widowControl w:val="0"/>
        <w:autoSpaceDE w:val="0"/>
        <w:autoSpaceDN w:val="0"/>
        <w:adjustRightInd w:val="0"/>
        <w:ind w:firstLine="720"/>
        <w:jc w:val="both"/>
        <w:rPr>
          <w:rFonts w:ascii="Times" w:hAnsi="Times" w:cs="Times"/>
          <w:b/>
          <w:color w:val="343434"/>
        </w:rPr>
      </w:pPr>
    </w:p>
    <w:p w14:paraId="0BCC7D61" w14:textId="77777777" w:rsidR="00FF15AB" w:rsidRPr="00BE5815" w:rsidRDefault="00FF15AB" w:rsidP="00FF15A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b/>
          <w:color w:val="343434"/>
        </w:rPr>
      </w:pPr>
      <w:r w:rsidRPr="00BE5815">
        <w:rPr>
          <w:rFonts w:ascii="Times New Roman" w:hAnsi="Times New Roman" w:cs="Times New Roman"/>
          <w:b/>
          <w:color w:val="343434"/>
        </w:rPr>
        <w:t>Što su epileptički napadaji?</w:t>
      </w:r>
    </w:p>
    <w:p w14:paraId="3EF2B41A" w14:textId="626FC085" w:rsidR="00FF15AB" w:rsidRDefault="00FD2C28" w:rsidP="00FF15AB">
      <w:pPr>
        <w:widowControl w:val="0"/>
        <w:autoSpaceDE w:val="0"/>
        <w:autoSpaceDN w:val="0"/>
        <w:adjustRightInd w:val="0"/>
        <w:ind w:firstLine="720"/>
        <w:jc w:val="both"/>
        <w:rPr>
          <w:rFonts w:ascii="Times New Roman" w:hAnsi="Times New Roman" w:cs="Times New Roman"/>
          <w:b/>
          <w:bCs/>
          <w:color w:val="343434"/>
        </w:rPr>
      </w:pPr>
      <w:r>
        <w:rPr>
          <w:rFonts w:ascii="Times New Roman" w:hAnsi="Times New Roman" w:cs="Times New Roman"/>
          <w:b/>
          <w:bCs/>
          <w:color w:val="343434"/>
        </w:rPr>
        <w:t xml:space="preserve">Epileptički napadaj </w:t>
      </w:r>
      <w:r w:rsidR="00FF15AB">
        <w:rPr>
          <w:rFonts w:ascii="Times New Roman" w:hAnsi="Times New Roman" w:cs="Times New Roman"/>
          <w:b/>
          <w:bCs/>
          <w:color w:val="343434"/>
        </w:rPr>
        <w:t xml:space="preserve">čine </w:t>
      </w:r>
      <w:r w:rsidR="00FF15AB" w:rsidRPr="00BE5815">
        <w:rPr>
          <w:rFonts w:ascii="Times New Roman" w:hAnsi="Times New Roman" w:cs="Times New Roman"/>
          <w:b/>
          <w:bCs/>
          <w:color w:val="343434"/>
        </w:rPr>
        <w:t>vidl</w:t>
      </w:r>
      <w:r w:rsidR="00FF15AB">
        <w:rPr>
          <w:rFonts w:ascii="Times New Roman" w:hAnsi="Times New Roman" w:cs="Times New Roman"/>
          <w:b/>
          <w:bCs/>
          <w:color w:val="343434"/>
        </w:rPr>
        <w:t xml:space="preserve">jivi simptomi nastali zbog nekontroliranog i prekomjernog izbijanja </w:t>
      </w:r>
      <w:r>
        <w:rPr>
          <w:rFonts w:ascii="Times New Roman" w:hAnsi="Times New Roman" w:cs="Times New Roman"/>
          <w:b/>
          <w:bCs/>
          <w:color w:val="343434"/>
        </w:rPr>
        <w:t>neurona odredjenog dijela mozga, odredjenog</w:t>
      </w:r>
      <w:r w:rsidR="00085E7C">
        <w:rPr>
          <w:rFonts w:ascii="Times New Roman" w:hAnsi="Times New Roman" w:cs="Times New Roman"/>
          <w:b/>
          <w:bCs/>
          <w:color w:val="343434"/>
        </w:rPr>
        <w:t xml:space="preserve"> centra mozga, tkz. epileptičko</w:t>
      </w:r>
      <w:r>
        <w:rPr>
          <w:rFonts w:ascii="Times New Roman" w:hAnsi="Times New Roman" w:cs="Times New Roman"/>
          <w:b/>
          <w:bCs/>
          <w:color w:val="343434"/>
        </w:rPr>
        <w:t xml:space="preserve"> žarište.</w:t>
      </w:r>
    </w:p>
    <w:p w14:paraId="7FF41651" w14:textId="77777777" w:rsidR="00FF15AB" w:rsidRDefault="00FF15AB" w:rsidP="00FF15AB">
      <w:pPr>
        <w:widowControl w:val="0"/>
        <w:autoSpaceDE w:val="0"/>
        <w:autoSpaceDN w:val="0"/>
        <w:adjustRightInd w:val="0"/>
        <w:ind w:firstLine="720"/>
        <w:jc w:val="both"/>
        <w:rPr>
          <w:rFonts w:ascii="Times New Roman" w:hAnsi="Times New Roman" w:cs="Times New Roman"/>
          <w:b/>
          <w:bCs/>
          <w:color w:val="343434"/>
        </w:rPr>
      </w:pPr>
      <w:r>
        <w:rPr>
          <w:rFonts w:ascii="Times New Roman" w:hAnsi="Times New Roman" w:cs="Times New Roman"/>
          <w:b/>
          <w:bCs/>
          <w:color w:val="343434"/>
        </w:rPr>
        <w:t>Simptomi napada su:</w:t>
      </w:r>
    </w:p>
    <w:p w14:paraId="52092F90" w14:textId="2EF513B8" w:rsidR="0091250C" w:rsidRPr="0091250C" w:rsidRDefault="0091250C" w:rsidP="00FF15AB">
      <w:pPr>
        <w:pStyle w:val="ListParagraph"/>
        <w:widowControl w:val="0"/>
        <w:numPr>
          <w:ilvl w:val="0"/>
          <w:numId w:val="6"/>
        </w:numPr>
        <w:autoSpaceDE w:val="0"/>
        <w:autoSpaceDN w:val="0"/>
        <w:adjustRightInd w:val="0"/>
        <w:jc w:val="both"/>
        <w:rPr>
          <w:rFonts w:ascii="Times New Roman" w:hAnsi="Times New Roman" w:cs="Times New Roman"/>
          <w:color w:val="343434"/>
        </w:rPr>
      </w:pPr>
      <w:r>
        <w:rPr>
          <w:rFonts w:ascii="Times New Roman" w:hAnsi="Times New Roman" w:cs="Times New Roman"/>
          <w:b/>
          <w:color w:val="343434"/>
        </w:rPr>
        <w:t>grčevi mišića –konvulzije: ton</w:t>
      </w:r>
      <w:r w:rsidR="00085E7C">
        <w:rPr>
          <w:rFonts w:ascii="Times New Roman" w:hAnsi="Times New Roman" w:cs="Times New Roman"/>
          <w:b/>
          <w:color w:val="343434"/>
        </w:rPr>
        <w:t>ičke, tonič</w:t>
      </w:r>
      <w:r>
        <w:rPr>
          <w:rFonts w:ascii="Times New Roman" w:hAnsi="Times New Roman" w:cs="Times New Roman"/>
          <w:b/>
          <w:color w:val="343434"/>
        </w:rPr>
        <w:t>ko-kloničke</w:t>
      </w:r>
    </w:p>
    <w:p w14:paraId="4572972E" w14:textId="49974948" w:rsidR="0091250C" w:rsidRDefault="00FF15AB" w:rsidP="00FF15AB">
      <w:pPr>
        <w:pStyle w:val="ListParagraph"/>
        <w:widowControl w:val="0"/>
        <w:numPr>
          <w:ilvl w:val="0"/>
          <w:numId w:val="6"/>
        </w:numPr>
        <w:autoSpaceDE w:val="0"/>
        <w:autoSpaceDN w:val="0"/>
        <w:adjustRightInd w:val="0"/>
        <w:jc w:val="both"/>
        <w:rPr>
          <w:rFonts w:ascii="Times New Roman" w:hAnsi="Times New Roman" w:cs="Times New Roman"/>
          <w:color w:val="343434"/>
        </w:rPr>
      </w:pPr>
      <w:r w:rsidRPr="00FD2C28">
        <w:rPr>
          <w:rFonts w:ascii="Times New Roman" w:hAnsi="Times New Roman" w:cs="Times New Roman"/>
          <w:b/>
          <w:color w:val="343434"/>
        </w:rPr>
        <w:t>nekontrolirane kontrakcije mišića</w:t>
      </w:r>
      <w:r w:rsidR="007845C4">
        <w:rPr>
          <w:rFonts w:ascii="Times New Roman" w:hAnsi="Times New Roman" w:cs="Times New Roman"/>
          <w:b/>
          <w:color w:val="343434"/>
        </w:rPr>
        <w:t xml:space="preserve"> (mioklonizmi)</w:t>
      </w:r>
      <w:r>
        <w:rPr>
          <w:rFonts w:ascii="Times New Roman" w:hAnsi="Times New Roman" w:cs="Times New Roman"/>
          <w:color w:val="343434"/>
        </w:rPr>
        <w:t xml:space="preserve"> </w:t>
      </w:r>
      <w:r w:rsidR="007845C4">
        <w:rPr>
          <w:rFonts w:ascii="Times New Roman" w:hAnsi="Times New Roman" w:cs="Times New Roman"/>
          <w:color w:val="343434"/>
        </w:rPr>
        <w:t>–</w:t>
      </w:r>
      <w:r>
        <w:rPr>
          <w:rFonts w:ascii="Times New Roman" w:hAnsi="Times New Roman" w:cs="Times New Roman"/>
          <w:color w:val="343434"/>
        </w:rPr>
        <w:t xml:space="preserve"> treptaj</w:t>
      </w:r>
      <w:r w:rsidR="007845C4">
        <w:rPr>
          <w:rFonts w:ascii="Times New Roman" w:hAnsi="Times New Roman" w:cs="Times New Roman"/>
          <w:color w:val="343434"/>
        </w:rPr>
        <w:t xml:space="preserve"> kapaka</w:t>
      </w:r>
      <w:r>
        <w:rPr>
          <w:rFonts w:ascii="Times New Roman" w:hAnsi="Times New Roman" w:cs="Times New Roman"/>
          <w:color w:val="343434"/>
        </w:rPr>
        <w:t>,</w:t>
      </w:r>
      <w:r w:rsidR="007845C4">
        <w:rPr>
          <w:rFonts w:ascii="Times New Roman" w:hAnsi="Times New Roman" w:cs="Times New Roman"/>
          <w:color w:val="343434"/>
        </w:rPr>
        <w:t xml:space="preserve"> </w:t>
      </w:r>
      <w:r w:rsidR="00085E7C">
        <w:rPr>
          <w:rFonts w:ascii="Times New Roman" w:hAnsi="Times New Roman" w:cs="Times New Roman"/>
          <w:color w:val="343434"/>
        </w:rPr>
        <w:t xml:space="preserve">mimične musculature, </w:t>
      </w:r>
      <w:r w:rsidR="007845C4">
        <w:rPr>
          <w:rFonts w:ascii="Times New Roman" w:hAnsi="Times New Roman" w:cs="Times New Roman"/>
          <w:color w:val="343434"/>
        </w:rPr>
        <w:t>trzaj glavom,</w:t>
      </w:r>
      <w:r>
        <w:rPr>
          <w:rFonts w:ascii="Times New Roman" w:hAnsi="Times New Roman" w:cs="Times New Roman"/>
          <w:color w:val="343434"/>
        </w:rPr>
        <w:t xml:space="preserve"> trzajevi mišića ekstremiteta</w:t>
      </w:r>
    </w:p>
    <w:p w14:paraId="581EA0D1" w14:textId="4BE329D2" w:rsidR="00FF15AB" w:rsidRDefault="0091250C" w:rsidP="00FF15AB">
      <w:pPr>
        <w:pStyle w:val="ListParagraph"/>
        <w:widowControl w:val="0"/>
        <w:numPr>
          <w:ilvl w:val="0"/>
          <w:numId w:val="6"/>
        </w:numPr>
        <w:autoSpaceDE w:val="0"/>
        <w:autoSpaceDN w:val="0"/>
        <w:adjustRightInd w:val="0"/>
        <w:jc w:val="both"/>
        <w:rPr>
          <w:rFonts w:ascii="Times New Roman" w:hAnsi="Times New Roman" w:cs="Times New Roman"/>
          <w:color w:val="343434"/>
        </w:rPr>
      </w:pPr>
      <w:r w:rsidRPr="0091250C">
        <w:rPr>
          <w:rFonts w:ascii="Times New Roman" w:hAnsi="Times New Roman" w:cs="Times New Roman"/>
          <w:b/>
          <w:color w:val="343434"/>
        </w:rPr>
        <w:t>motorni automatizmi</w:t>
      </w:r>
      <w:r w:rsidR="00085E7C">
        <w:rPr>
          <w:rFonts w:ascii="Times New Roman" w:hAnsi="Times New Roman" w:cs="Times New Roman"/>
          <w:b/>
          <w:color w:val="343434"/>
        </w:rPr>
        <w:t xml:space="preserve"> - </w:t>
      </w:r>
      <w:r w:rsidR="007845C4">
        <w:rPr>
          <w:rFonts w:ascii="Times New Roman" w:hAnsi="Times New Roman" w:cs="Times New Roman"/>
          <w:color w:val="343434"/>
        </w:rPr>
        <w:t xml:space="preserve"> pokreti mljackanja, gutanja</w:t>
      </w:r>
      <w:r>
        <w:rPr>
          <w:rFonts w:ascii="Times New Roman" w:hAnsi="Times New Roman" w:cs="Times New Roman"/>
          <w:color w:val="343434"/>
        </w:rPr>
        <w:t>, pokreti svlačenja, oblačenja</w:t>
      </w:r>
      <w:r w:rsidR="005C02F3">
        <w:rPr>
          <w:rFonts w:ascii="Times New Roman" w:hAnsi="Times New Roman" w:cs="Times New Roman"/>
          <w:color w:val="343434"/>
        </w:rPr>
        <w:t>, otvaranja ili zatvaranja vrata, napuštanaja prostorije</w:t>
      </w:r>
    </w:p>
    <w:p w14:paraId="2A0C5B5A" w14:textId="6EBB8CE2" w:rsidR="00FF15AB" w:rsidRDefault="00FF15AB" w:rsidP="00FF15AB">
      <w:pPr>
        <w:pStyle w:val="ListParagraph"/>
        <w:widowControl w:val="0"/>
        <w:numPr>
          <w:ilvl w:val="0"/>
          <w:numId w:val="6"/>
        </w:numPr>
        <w:autoSpaceDE w:val="0"/>
        <w:autoSpaceDN w:val="0"/>
        <w:adjustRightInd w:val="0"/>
        <w:jc w:val="both"/>
        <w:rPr>
          <w:rFonts w:ascii="Times New Roman" w:hAnsi="Times New Roman" w:cs="Times New Roman"/>
          <w:color w:val="343434"/>
        </w:rPr>
      </w:pPr>
      <w:r w:rsidRPr="00FD2C28">
        <w:rPr>
          <w:rFonts w:ascii="Times New Roman" w:hAnsi="Times New Roman" w:cs="Times New Roman"/>
          <w:b/>
          <w:color w:val="343434"/>
        </w:rPr>
        <w:t>smetnje osjeta</w:t>
      </w:r>
      <w:r>
        <w:rPr>
          <w:rFonts w:ascii="Times New Roman" w:hAnsi="Times New Roman" w:cs="Times New Roman"/>
          <w:color w:val="343434"/>
        </w:rPr>
        <w:t xml:space="preserve"> -  </w:t>
      </w:r>
      <w:r w:rsidR="00085E7C">
        <w:rPr>
          <w:rFonts w:ascii="Times New Roman" w:hAnsi="Times New Roman" w:cs="Times New Roman"/>
          <w:color w:val="343434"/>
        </w:rPr>
        <w:t xml:space="preserve">javljaju se </w:t>
      </w:r>
      <w:r>
        <w:rPr>
          <w:rFonts w:ascii="Times New Roman" w:hAnsi="Times New Roman" w:cs="Times New Roman"/>
          <w:color w:val="343434"/>
        </w:rPr>
        <w:t>osjet</w:t>
      </w:r>
      <w:r w:rsidR="00085E7C">
        <w:rPr>
          <w:rFonts w:ascii="Times New Roman" w:hAnsi="Times New Roman" w:cs="Times New Roman"/>
          <w:color w:val="343434"/>
        </w:rPr>
        <w:t>i</w:t>
      </w:r>
      <w:r>
        <w:rPr>
          <w:rFonts w:ascii="Times New Roman" w:hAnsi="Times New Roman" w:cs="Times New Roman"/>
          <w:color w:val="343434"/>
        </w:rPr>
        <w:t xml:space="preserve"> mirisa, vida ili sluha, utrnulost ili mravinjanje u ek</w:t>
      </w:r>
      <w:r w:rsidR="00FD2C28">
        <w:rPr>
          <w:rFonts w:ascii="Times New Roman" w:hAnsi="Times New Roman" w:cs="Times New Roman"/>
          <w:color w:val="343434"/>
        </w:rPr>
        <w:t>s</w:t>
      </w:r>
      <w:r>
        <w:rPr>
          <w:rFonts w:ascii="Times New Roman" w:hAnsi="Times New Roman" w:cs="Times New Roman"/>
          <w:color w:val="343434"/>
        </w:rPr>
        <w:t>tremitetima</w:t>
      </w:r>
    </w:p>
    <w:p w14:paraId="371954FA" w14:textId="77777777" w:rsidR="00FF15AB" w:rsidRDefault="00FF15AB" w:rsidP="00FF15AB">
      <w:pPr>
        <w:pStyle w:val="ListParagraph"/>
        <w:widowControl w:val="0"/>
        <w:numPr>
          <w:ilvl w:val="0"/>
          <w:numId w:val="6"/>
        </w:numPr>
        <w:autoSpaceDE w:val="0"/>
        <w:autoSpaceDN w:val="0"/>
        <w:adjustRightInd w:val="0"/>
        <w:jc w:val="both"/>
        <w:rPr>
          <w:rFonts w:ascii="Times New Roman" w:hAnsi="Times New Roman" w:cs="Times New Roman"/>
          <w:color w:val="343434"/>
        </w:rPr>
      </w:pPr>
      <w:r w:rsidRPr="00FD2C28">
        <w:rPr>
          <w:rFonts w:ascii="Times New Roman" w:hAnsi="Times New Roman" w:cs="Times New Roman"/>
          <w:b/>
          <w:color w:val="343434"/>
        </w:rPr>
        <w:t>vegetativni simptomi</w:t>
      </w:r>
      <w:r>
        <w:rPr>
          <w:rFonts w:ascii="Times New Roman" w:hAnsi="Times New Roman" w:cs="Times New Roman"/>
          <w:color w:val="343434"/>
        </w:rPr>
        <w:t xml:space="preserve"> - </w:t>
      </w:r>
      <w:r w:rsidRPr="00AC3089">
        <w:rPr>
          <w:rFonts w:ascii="Times New Roman" w:hAnsi="Times New Roman" w:cs="Times New Roman"/>
          <w:color w:val="343434"/>
        </w:rPr>
        <w:t>lupanje srca, bljedilo,</w:t>
      </w:r>
      <w:r>
        <w:rPr>
          <w:rFonts w:ascii="Times New Roman" w:hAnsi="Times New Roman" w:cs="Times New Roman"/>
          <w:color w:val="343434"/>
        </w:rPr>
        <w:t xml:space="preserve"> crvenilo, znojenje</w:t>
      </w:r>
    </w:p>
    <w:p w14:paraId="61DDC705" w14:textId="40B1F9AE" w:rsidR="00FD2C28" w:rsidRDefault="00FF15AB" w:rsidP="00FD2C28">
      <w:pPr>
        <w:pStyle w:val="ListParagraph"/>
        <w:widowControl w:val="0"/>
        <w:numPr>
          <w:ilvl w:val="0"/>
          <w:numId w:val="6"/>
        </w:numPr>
        <w:autoSpaceDE w:val="0"/>
        <w:autoSpaceDN w:val="0"/>
        <w:adjustRightInd w:val="0"/>
        <w:jc w:val="both"/>
        <w:rPr>
          <w:rFonts w:ascii="Times New Roman" w:hAnsi="Times New Roman" w:cs="Times New Roman"/>
          <w:color w:val="343434"/>
        </w:rPr>
      </w:pPr>
      <w:r w:rsidRPr="00FD2C28">
        <w:rPr>
          <w:rFonts w:ascii="Times New Roman" w:hAnsi="Times New Roman" w:cs="Times New Roman"/>
          <w:b/>
          <w:color w:val="343434"/>
        </w:rPr>
        <w:t xml:space="preserve">emotivni osjet </w:t>
      </w:r>
      <w:r w:rsidR="005C02F3" w:rsidRPr="005C02F3">
        <w:rPr>
          <w:rFonts w:ascii="Times New Roman" w:hAnsi="Times New Roman" w:cs="Times New Roman"/>
          <w:color w:val="343434"/>
        </w:rPr>
        <w:t>nemira,</w:t>
      </w:r>
      <w:r w:rsidR="005C02F3">
        <w:rPr>
          <w:rFonts w:ascii="Times New Roman" w:hAnsi="Times New Roman" w:cs="Times New Roman"/>
          <w:b/>
          <w:color w:val="343434"/>
        </w:rPr>
        <w:t xml:space="preserve"> </w:t>
      </w:r>
      <w:r>
        <w:rPr>
          <w:rFonts w:ascii="Times New Roman" w:hAnsi="Times New Roman" w:cs="Times New Roman"/>
          <w:color w:val="343434"/>
        </w:rPr>
        <w:t>bijesa</w:t>
      </w:r>
      <w:r w:rsidR="005C02F3">
        <w:rPr>
          <w:rFonts w:ascii="Times New Roman" w:hAnsi="Times New Roman" w:cs="Times New Roman"/>
          <w:color w:val="343434"/>
        </w:rPr>
        <w:t>, agresije</w:t>
      </w:r>
      <w:r>
        <w:rPr>
          <w:rFonts w:ascii="Times New Roman" w:hAnsi="Times New Roman" w:cs="Times New Roman"/>
          <w:color w:val="343434"/>
        </w:rPr>
        <w:t xml:space="preserve"> ili straha</w:t>
      </w:r>
      <w:r w:rsidR="005C02F3">
        <w:rPr>
          <w:rFonts w:ascii="Times New Roman" w:hAnsi="Times New Roman" w:cs="Times New Roman"/>
          <w:color w:val="343434"/>
        </w:rPr>
        <w:t>, već vidjenog</w:t>
      </w:r>
      <w:r w:rsidR="00085E7C">
        <w:rPr>
          <w:rFonts w:ascii="Times New Roman" w:hAnsi="Times New Roman" w:cs="Times New Roman"/>
          <w:color w:val="343434"/>
        </w:rPr>
        <w:t>….</w:t>
      </w:r>
    </w:p>
    <w:p w14:paraId="1429009B" w14:textId="77777777" w:rsidR="00704164" w:rsidRDefault="00FF15AB" w:rsidP="00FD2C28">
      <w:pPr>
        <w:pStyle w:val="ListParagraph"/>
        <w:widowControl w:val="0"/>
        <w:numPr>
          <w:ilvl w:val="0"/>
          <w:numId w:val="6"/>
        </w:numPr>
        <w:autoSpaceDE w:val="0"/>
        <w:autoSpaceDN w:val="0"/>
        <w:adjustRightInd w:val="0"/>
        <w:jc w:val="both"/>
        <w:rPr>
          <w:rFonts w:ascii="Times New Roman" w:hAnsi="Times New Roman" w:cs="Times New Roman"/>
          <w:b/>
          <w:color w:val="343434"/>
        </w:rPr>
      </w:pPr>
      <w:r w:rsidRPr="00FD2C28">
        <w:rPr>
          <w:rFonts w:ascii="Times New Roman" w:hAnsi="Times New Roman" w:cs="Times New Roman"/>
          <w:b/>
          <w:color w:val="343434"/>
        </w:rPr>
        <w:t>određe</w:t>
      </w:r>
      <w:r w:rsidR="00322DCF">
        <w:rPr>
          <w:rFonts w:ascii="Times New Roman" w:hAnsi="Times New Roman" w:cs="Times New Roman"/>
          <w:b/>
          <w:color w:val="343434"/>
        </w:rPr>
        <w:t>ni stupanj poremećaja svijesti – gubitak svijesti, smetenost</w:t>
      </w:r>
      <w:r w:rsidR="005C02F3">
        <w:rPr>
          <w:rFonts w:ascii="Times New Roman" w:hAnsi="Times New Roman" w:cs="Times New Roman"/>
          <w:b/>
          <w:color w:val="343434"/>
        </w:rPr>
        <w:t>, halucinacije, iluzije</w:t>
      </w:r>
      <w:r w:rsidR="00322DCF">
        <w:rPr>
          <w:rFonts w:ascii="Times New Roman" w:hAnsi="Times New Roman" w:cs="Times New Roman"/>
          <w:b/>
          <w:color w:val="343434"/>
        </w:rPr>
        <w:t xml:space="preserve"> ili sumračno stanje</w:t>
      </w:r>
    </w:p>
    <w:p w14:paraId="04090278" w14:textId="77777777" w:rsidR="00FD2C28" w:rsidRDefault="00FD2C28" w:rsidP="00FD2C28">
      <w:pPr>
        <w:widowControl w:val="0"/>
        <w:autoSpaceDE w:val="0"/>
        <w:autoSpaceDN w:val="0"/>
        <w:adjustRightInd w:val="0"/>
        <w:jc w:val="both"/>
        <w:rPr>
          <w:rFonts w:ascii="Times New Roman" w:hAnsi="Times New Roman" w:cs="Times New Roman"/>
          <w:b/>
          <w:color w:val="343434"/>
        </w:rPr>
      </w:pPr>
    </w:p>
    <w:p w14:paraId="68B065FF" w14:textId="152AA305" w:rsidR="00FD2C28" w:rsidRPr="00FD2C28" w:rsidRDefault="00085E7C" w:rsidP="00FD2C28">
      <w:pPr>
        <w:widowControl w:val="0"/>
        <w:autoSpaceDE w:val="0"/>
        <w:autoSpaceDN w:val="0"/>
        <w:adjustRightInd w:val="0"/>
        <w:ind w:left="720"/>
        <w:jc w:val="both"/>
        <w:rPr>
          <w:rFonts w:ascii="Times New Roman" w:hAnsi="Times New Roman" w:cs="Times New Roman"/>
          <w:b/>
          <w:color w:val="343434"/>
        </w:rPr>
      </w:pPr>
      <w:r>
        <w:rPr>
          <w:rFonts w:ascii="Times New Roman" w:hAnsi="Times New Roman" w:cs="Times New Roman"/>
          <w:b/>
          <w:color w:val="343434"/>
        </w:rPr>
        <w:t>U EEG nalazu epileptičko</w:t>
      </w:r>
      <w:r w:rsidR="00FD2C28">
        <w:rPr>
          <w:rFonts w:ascii="Times New Roman" w:hAnsi="Times New Roman" w:cs="Times New Roman"/>
          <w:b/>
          <w:color w:val="343434"/>
        </w:rPr>
        <w:t xml:space="preserve"> žariśte</w:t>
      </w:r>
      <w:r w:rsidR="00322DCF">
        <w:rPr>
          <w:rFonts w:ascii="Times New Roman" w:hAnsi="Times New Roman" w:cs="Times New Roman"/>
          <w:b/>
          <w:color w:val="343434"/>
        </w:rPr>
        <w:t xml:space="preserve"> prepoznaje se po visokim š</w:t>
      </w:r>
      <w:r w:rsidR="00CB756D">
        <w:rPr>
          <w:rFonts w:ascii="Times New Roman" w:hAnsi="Times New Roman" w:cs="Times New Roman"/>
          <w:b/>
          <w:color w:val="343434"/>
        </w:rPr>
        <w:t>iljcima, odnosno radi se o izbijanju electri</w:t>
      </w:r>
      <w:r w:rsidR="00322DCF">
        <w:rPr>
          <w:rFonts w:ascii="Times New Roman" w:hAnsi="Times New Roman" w:cs="Times New Roman"/>
          <w:b/>
          <w:color w:val="343434"/>
        </w:rPr>
        <w:t>čnih potencijala već</w:t>
      </w:r>
      <w:r w:rsidR="00CB756D">
        <w:rPr>
          <w:rFonts w:ascii="Times New Roman" w:hAnsi="Times New Roman" w:cs="Times New Roman"/>
          <w:b/>
          <w:color w:val="343434"/>
        </w:rPr>
        <w:t>e voltaže nego normalno.</w:t>
      </w:r>
    </w:p>
    <w:p w14:paraId="5245CE83" w14:textId="77777777" w:rsidR="00FF15AB" w:rsidRPr="00FD2C28" w:rsidRDefault="00FF15AB" w:rsidP="00E8117E">
      <w:pPr>
        <w:widowControl w:val="0"/>
        <w:autoSpaceDE w:val="0"/>
        <w:autoSpaceDN w:val="0"/>
        <w:adjustRightInd w:val="0"/>
        <w:ind w:firstLine="720"/>
        <w:jc w:val="both"/>
        <w:rPr>
          <w:rFonts w:ascii="Times" w:hAnsi="Times" w:cs="Times"/>
          <w:b/>
          <w:color w:val="343434"/>
        </w:rPr>
      </w:pPr>
    </w:p>
    <w:p w14:paraId="5B10607D" w14:textId="77777777" w:rsidR="00172C80" w:rsidRDefault="00172C80" w:rsidP="00E8117E">
      <w:pPr>
        <w:widowControl w:val="0"/>
        <w:autoSpaceDE w:val="0"/>
        <w:autoSpaceDN w:val="0"/>
        <w:adjustRightInd w:val="0"/>
        <w:ind w:firstLine="720"/>
        <w:jc w:val="both"/>
        <w:rPr>
          <w:rFonts w:ascii="Times" w:hAnsi="Times" w:cs="Times"/>
          <w:b/>
          <w:color w:val="343434"/>
        </w:rPr>
      </w:pPr>
    </w:p>
    <w:p w14:paraId="1E5280A4" w14:textId="281F3FE8" w:rsidR="00B23BE4" w:rsidRDefault="00B23BE4" w:rsidP="00085E7C">
      <w:pPr>
        <w:widowControl w:val="0"/>
        <w:autoSpaceDE w:val="0"/>
        <w:autoSpaceDN w:val="0"/>
        <w:adjustRightInd w:val="0"/>
        <w:jc w:val="both"/>
        <w:rPr>
          <w:rFonts w:ascii="Times" w:hAnsi="Times" w:cs="Times"/>
          <w:b/>
          <w:color w:val="343434"/>
        </w:rPr>
      </w:pPr>
      <w:r>
        <w:rPr>
          <w:rFonts w:ascii="Times" w:hAnsi="Times" w:cs="Times"/>
          <w:b/>
          <w:color w:val="343434"/>
        </w:rPr>
        <w:t>Postoji puno tipova epilepsije</w:t>
      </w:r>
      <w:r w:rsidR="00FD2C28">
        <w:rPr>
          <w:rFonts w:ascii="Times" w:hAnsi="Times" w:cs="Times"/>
          <w:b/>
          <w:color w:val="343434"/>
        </w:rPr>
        <w:t xml:space="preserve"> – epileptički sindromi - </w:t>
      </w:r>
      <w:r w:rsidR="00085E7C">
        <w:rPr>
          <w:rFonts w:ascii="Times" w:hAnsi="Times" w:cs="Times"/>
          <w:b/>
          <w:color w:val="343434"/>
        </w:rPr>
        <w:t xml:space="preserve"> koji se medjusobno razlikuj</w:t>
      </w:r>
      <w:r>
        <w:rPr>
          <w:rFonts w:ascii="Times" w:hAnsi="Times" w:cs="Times"/>
          <w:b/>
          <w:color w:val="343434"/>
        </w:rPr>
        <w:t>u po:</w:t>
      </w:r>
    </w:p>
    <w:p w14:paraId="5E1DD643" w14:textId="77777777" w:rsidR="00B23BE4" w:rsidRPr="00B23BE4" w:rsidRDefault="00B23BE4" w:rsidP="00B23BE4">
      <w:pPr>
        <w:pStyle w:val="ListParagraph"/>
        <w:widowControl w:val="0"/>
        <w:numPr>
          <w:ilvl w:val="0"/>
          <w:numId w:val="4"/>
        </w:numPr>
        <w:autoSpaceDE w:val="0"/>
        <w:autoSpaceDN w:val="0"/>
        <w:adjustRightInd w:val="0"/>
        <w:jc w:val="both"/>
        <w:rPr>
          <w:rFonts w:ascii="Times" w:hAnsi="Times" w:cs="Times"/>
          <w:b/>
          <w:color w:val="343434"/>
        </w:rPr>
      </w:pPr>
      <w:r w:rsidRPr="00B23BE4">
        <w:rPr>
          <w:rFonts w:ascii="Times" w:hAnsi="Times" w:cs="Times"/>
          <w:b/>
          <w:color w:val="343434"/>
        </w:rPr>
        <w:t>uzrocima,</w:t>
      </w:r>
    </w:p>
    <w:p w14:paraId="39B1BB81" w14:textId="77777777" w:rsidR="00FD2C28" w:rsidRDefault="00B23BE4" w:rsidP="00FD2C28">
      <w:pPr>
        <w:pStyle w:val="ListParagraph"/>
        <w:widowControl w:val="0"/>
        <w:numPr>
          <w:ilvl w:val="0"/>
          <w:numId w:val="4"/>
        </w:numPr>
        <w:autoSpaceDE w:val="0"/>
        <w:autoSpaceDN w:val="0"/>
        <w:adjustRightInd w:val="0"/>
        <w:jc w:val="both"/>
        <w:rPr>
          <w:rFonts w:ascii="Times" w:hAnsi="Times" w:cs="Times"/>
          <w:b/>
          <w:color w:val="343434"/>
        </w:rPr>
      </w:pPr>
      <w:r>
        <w:rPr>
          <w:rFonts w:ascii="Times" w:hAnsi="Times" w:cs="Times"/>
          <w:b/>
          <w:color w:val="343434"/>
        </w:rPr>
        <w:t>dobi kada se javljaju</w:t>
      </w:r>
      <w:r w:rsidR="00FF15AB">
        <w:rPr>
          <w:rFonts w:ascii="Times" w:hAnsi="Times" w:cs="Times"/>
          <w:b/>
          <w:color w:val="343434"/>
        </w:rPr>
        <w:t xml:space="preserve"> – o</w:t>
      </w:r>
      <w:r w:rsidR="00FD2C28">
        <w:rPr>
          <w:rFonts w:ascii="Times" w:hAnsi="Times" w:cs="Times"/>
          <w:b/>
          <w:color w:val="343434"/>
        </w:rPr>
        <w:t>d novorodenačke do odrasle dobi</w:t>
      </w:r>
    </w:p>
    <w:p w14:paraId="727324AB" w14:textId="77777777" w:rsidR="00B23BE4" w:rsidRPr="00FD2C28" w:rsidRDefault="00FF15AB" w:rsidP="00FD2C28">
      <w:pPr>
        <w:pStyle w:val="ListParagraph"/>
        <w:widowControl w:val="0"/>
        <w:numPr>
          <w:ilvl w:val="0"/>
          <w:numId w:val="4"/>
        </w:numPr>
        <w:autoSpaceDE w:val="0"/>
        <w:autoSpaceDN w:val="0"/>
        <w:adjustRightInd w:val="0"/>
        <w:jc w:val="both"/>
        <w:rPr>
          <w:rFonts w:ascii="Times" w:hAnsi="Times" w:cs="Times"/>
          <w:b/>
          <w:color w:val="343434"/>
        </w:rPr>
      </w:pPr>
      <w:r w:rsidRPr="00FD2C28">
        <w:rPr>
          <w:rFonts w:ascii="Times" w:hAnsi="Times" w:cs="Times"/>
          <w:b/>
          <w:color w:val="343434"/>
        </w:rPr>
        <w:t>prema načinu postanka - oblik napada</w:t>
      </w:r>
    </w:p>
    <w:p w14:paraId="4652A809" w14:textId="77777777" w:rsidR="00FF15AB" w:rsidRPr="00172C80" w:rsidRDefault="00FF15AB" w:rsidP="00FF15AB">
      <w:pPr>
        <w:pStyle w:val="ListParagraph"/>
        <w:widowControl w:val="0"/>
        <w:autoSpaceDE w:val="0"/>
        <w:autoSpaceDN w:val="0"/>
        <w:adjustRightInd w:val="0"/>
        <w:ind w:left="1080"/>
        <w:jc w:val="both"/>
        <w:rPr>
          <w:rFonts w:ascii="Times" w:hAnsi="Times" w:cs="Times"/>
          <w:color w:val="343434"/>
        </w:rPr>
      </w:pPr>
    </w:p>
    <w:p w14:paraId="6C053B1B" w14:textId="77777777" w:rsidR="00172C80" w:rsidRPr="00FE0289" w:rsidRDefault="00172C80" w:rsidP="00B23BE4">
      <w:pPr>
        <w:widowControl w:val="0"/>
        <w:autoSpaceDE w:val="0"/>
        <w:autoSpaceDN w:val="0"/>
        <w:adjustRightInd w:val="0"/>
        <w:jc w:val="both"/>
        <w:rPr>
          <w:rFonts w:ascii="Times" w:hAnsi="Times" w:cs="Times"/>
          <w:color w:val="343434"/>
        </w:rPr>
      </w:pPr>
      <w:r w:rsidRPr="00FF15AB">
        <w:rPr>
          <w:rFonts w:ascii="Times" w:hAnsi="Times" w:cs="Times"/>
          <w:b/>
          <w:color w:val="343434"/>
        </w:rPr>
        <w:t>Prema uzroku</w:t>
      </w:r>
      <w:r w:rsidRPr="00FE0289">
        <w:rPr>
          <w:rFonts w:ascii="Times" w:hAnsi="Times" w:cs="Times"/>
          <w:color w:val="343434"/>
        </w:rPr>
        <w:t xml:space="preserve"> epilepsije mogu biti:</w:t>
      </w:r>
    </w:p>
    <w:p w14:paraId="1FB972D9" w14:textId="77777777" w:rsidR="00172C80" w:rsidRDefault="00172C80" w:rsidP="00172C80">
      <w:pPr>
        <w:pStyle w:val="ListParagraph"/>
        <w:widowControl w:val="0"/>
        <w:numPr>
          <w:ilvl w:val="0"/>
          <w:numId w:val="5"/>
        </w:numPr>
        <w:autoSpaceDE w:val="0"/>
        <w:autoSpaceDN w:val="0"/>
        <w:adjustRightInd w:val="0"/>
        <w:jc w:val="both"/>
        <w:rPr>
          <w:rFonts w:ascii="Times" w:hAnsi="Times" w:cs="Times"/>
          <w:b/>
          <w:color w:val="343434"/>
        </w:rPr>
      </w:pPr>
      <w:r w:rsidRPr="00FE0289">
        <w:rPr>
          <w:rFonts w:ascii="Times" w:hAnsi="Times" w:cs="Times"/>
          <w:b/>
          <w:color w:val="343434"/>
        </w:rPr>
        <w:t>Idiopatske (nepoznatog uzroka),</w:t>
      </w:r>
      <w:r w:rsidRPr="00FE0289">
        <w:rPr>
          <w:rFonts w:ascii="Times" w:hAnsi="Times" w:cs="Times"/>
          <w:color w:val="343434"/>
        </w:rPr>
        <w:t xml:space="preserve"> </w:t>
      </w:r>
      <w:r w:rsidRPr="00FE0289">
        <w:rPr>
          <w:rFonts w:ascii="Times" w:hAnsi="Times" w:cs="Times"/>
          <w:b/>
          <w:color w:val="343434"/>
        </w:rPr>
        <w:t>bez uočljivog primarnog uzroka</w:t>
      </w:r>
      <w:r w:rsidRPr="00FE0289">
        <w:rPr>
          <w:rFonts w:ascii="Times" w:hAnsi="Times" w:cs="Times"/>
          <w:color w:val="343434"/>
        </w:rPr>
        <w:t xml:space="preserve">: moguća je </w:t>
      </w:r>
      <w:r w:rsidRPr="00FE0289">
        <w:rPr>
          <w:rFonts w:ascii="Times" w:hAnsi="Times" w:cs="Times"/>
          <w:b/>
          <w:color w:val="343434"/>
        </w:rPr>
        <w:t xml:space="preserve">nasljedna sklonost; </w:t>
      </w:r>
      <w:r w:rsidRPr="00FE0289">
        <w:rPr>
          <w:rFonts w:ascii="Times" w:hAnsi="Times" w:cs="Times"/>
          <w:color w:val="343434"/>
        </w:rPr>
        <w:t>čine veliku skupinu</w:t>
      </w:r>
      <w:r w:rsidRPr="00FE0289">
        <w:rPr>
          <w:rFonts w:ascii="Times" w:hAnsi="Times" w:cs="Times"/>
          <w:b/>
          <w:color w:val="343434"/>
        </w:rPr>
        <w:t>.</w:t>
      </w:r>
    </w:p>
    <w:p w14:paraId="2877A203" w14:textId="77777777" w:rsidR="00FE0289" w:rsidRPr="00FE0289" w:rsidRDefault="00FE0289" w:rsidP="00FE0289">
      <w:pPr>
        <w:pStyle w:val="ListParagraph"/>
        <w:widowControl w:val="0"/>
        <w:autoSpaceDE w:val="0"/>
        <w:autoSpaceDN w:val="0"/>
        <w:adjustRightInd w:val="0"/>
        <w:jc w:val="both"/>
        <w:rPr>
          <w:rFonts w:ascii="Times" w:hAnsi="Times" w:cs="Times"/>
          <w:b/>
          <w:color w:val="343434"/>
        </w:rPr>
      </w:pPr>
    </w:p>
    <w:p w14:paraId="108F02E4" w14:textId="38DE5BC7" w:rsidR="00172C80" w:rsidRPr="00FE0289" w:rsidRDefault="00172C80" w:rsidP="00172C80">
      <w:pPr>
        <w:pStyle w:val="ListParagraph"/>
        <w:widowControl w:val="0"/>
        <w:numPr>
          <w:ilvl w:val="0"/>
          <w:numId w:val="5"/>
        </w:numPr>
        <w:autoSpaceDE w:val="0"/>
        <w:autoSpaceDN w:val="0"/>
        <w:adjustRightInd w:val="0"/>
        <w:jc w:val="both"/>
        <w:rPr>
          <w:rFonts w:ascii="Times" w:hAnsi="Times" w:cs="Times"/>
          <w:b/>
          <w:color w:val="343434"/>
        </w:rPr>
      </w:pPr>
      <w:r w:rsidRPr="00FE0289">
        <w:rPr>
          <w:rFonts w:ascii="Times" w:hAnsi="Times" w:cs="Times"/>
          <w:b/>
          <w:color w:val="343434"/>
        </w:rPr>
        <w:t>Simptomatske</w:t>
      </w:r>
      <w:r w:rsidRPr="00FE0289">
        <w:rPr>
          <w:rFonts w:ascii="Times" w:hAnsi="Times" w:cs="Times"/>
          <w:color w:val="343434"/>
        </w:rPr>
        <w:t xml:space="preserve">, kojima je </w:t>
      </w:r>
      <w:r w:rsidRPr="00FE0289">
        <w:rPr>
          <w:rFonts w:ascii="Times" w:hAnsi="Times" w:cs="Times"/>
          <w:b/>
          <w:color w:val="343434"/>
        </w:rPr>
        <w:t xml:space="preserve">primarni </w:t>
      </w:r>
      <w:r w:rsidR="00765531" w:rsidRPr="00FE0289">
        <w:rPr>
          <w:rFonts w:ascii="Times" w:hAnsi="Times" w:cs="Times"/>
          <w:b/>
          <w:color w:val="343434"/>
        </w:rPr>
        <w:t xml:space="preserve">organski </w:t>
      </w:r>
      <w:r w:rsidRPr="00FE0289">
        <w:rPr>
          <w:rFonts w:ascii="Times" w:hAnsi="Times" w:cs="Times"/>
          <w:b/>
          <w:color w:val="343434"/>
        </w:rPr>
        <w:t>uzrok poznat</w:t>
      </w:r>
      <w:r w:rsidRPr="00FE0289">
        <w:rPr>
          <w:rFonts w:ascii="Times" w:hAnsi="Times" w:cs="Times"/>
          <w:color w:val="343434"/>
        </w:rPr>
        <w:t xml:space="preserve"> i radi se o nekom </w:t>
      </w:r>
      <w:r w:rsidRPr="00FE0289">
        <w:rPr>
          <w:rFonts w:ascii="Times" w:hAnsi="Times" w:cs="Times"/>
          <w:b/>
          <w:color w:val="343434"/>
        </w:rPr>
        <w:t>oštećenju ili bolesti mozga</w:t>
      </w:r>
      <w:r w:rsidR="00085E7C">
        <w:rPr>
          <w:rFonts w:ascii="Times" w:hAnsi="Times" w:cs="Times"/>
          <w:b/>
          <w:color w:val="343434"/>
        </w:rPr>
        <w:t xml:space="preserve">: </w:t>
      </w:r>
      <w:r w:rsidR="00765531" w:rsidRPr="00FE0289">
        <w:rPr>
          <w:rFonts w:ascii="Times New Roman" w:hAnsi="Times New Roman" w:cs="Times New Roman"/>
          <w:b/>
          <w:color w:val="343434"/>
        </w:rPr>
        <w:t>prirođeni poremećaji razvoja, infekcije, tumori, bolesti krvnih žila, degenerativne bolesti  mozga, metabolički poremećaji  ili trauma glave.</w:t>
      </w:r>
    </w:p>
    <w:p w14:paraId="596EA856" w14:textId="77777777" w:rsidR="00FE0289" w:rsidRDefault="00765531" w:rsidP="00765531">
      <w:pPr>
        <w:pStyle w:val="ListParagraph"/>
        <w:widowControl w:val="0"/>
        <w:autoSpaceDE w:val="0"/>
        <w:autoSpaceDN w:val="0"/>
        <w:adjustRightInd w:val="0"/>
        <w:jc w:val="both"/>
        <w:rPr>
          <w:rFonts w:ascii="Times New Roman" w:hAnsi="Times New Roman" w:cs="Times New Roman"/>
          <w:color w:val="343434"/>
        </w:rPr>
      </w:pPr>
      <w:r w:rsidRPr="00FE0289">
        <w:rPr>
          <w:rFonts w:ascii="Times New Roman" w:hAnsi="Times New Roman" w:cs="Times New Roman"/>
          <w:color w:val="343434"/>
        </w:rPr>
        <w:t xml:space="preserve">U </w:t>
      </w:r>
      <w:r w:rsidRPr="00FE0289">
        <w:rPr>
          <w:rFonts w:ascii="Times New Roman" w:hAnsi="Times New Roman" w:cs="Times New Roman"/>
          <w:b/>
          <w:color w:val="343434"/>
        </w:rPr>
        <w:t>dječjoj dobi</w:t>
      </w:r>
      <w:r w:rsidRPr="00FE0289">
        <w:rPr>
          <w:rFonts w:ascii="Times New Roman" w:hAnsi="Times New Roman" w:cs="Times New Roman"/>
          <w:color w:val="343434"/>
        </w:rPr>
        <w:t>, prema učestalosti, najčešći uzrok je porođajna trauma</w:t>
      </w:r>
      <w:r w:rsidR="00FE0289" w:rsidRPr="00FE0289">
        <w:rPr>
          <w:rFonts w:ascii="Times New Roman" w:hAnsi="Times New Roman" w:cs="Times New Roman"/>
          <w:color w:val="343434"/>
        </w:rPr>
        <w:t xml:space="preserve"> glave</w:t>
      </w:r>
      <w:r w:rsidRPr="00FE0289">
        <w:rPr>
          <w:rFonts w:ascii="Times New Roman" w:hAnsi="Times New Roman" w:cs="Times New Roman"/>
          <w:color w:val="343434"/>
        </w:rPr>
        <w:t>, potom poremećaji razvoja krvnih žila, prirođena oštećenja, ozljede glave, infekcije i</w:t>
      </w:r>
      <w:r w:rsidR="00FE0289">
        <w:rPr>
          <w:rFonts w:ascii="Times New Roman" w:hAnsi="Times New Roman" w:cs="Times New Roman"/>
          <w:color w:val="343434"/>
        </w:rPr>
        <w:t xml:space="preserve"> tumori.</w:t>
      </w:r>
    </w:p>
    <w:p w14:paraId="053CDE56" w14:textId="77777777" w:rsidR="00765531" w:rsidRDefault="00765531" w:rsidP="00765531">
      <w:pPr>
        <w:pStyle w:val="ListParagraph"/>
        <w:widowControl w:val="0"/>
        <w:autoSpaceDE w:val="0"/>
        <w:autoSpaceDN w:val="0"/>
        <w:adjustRightInd w:val="0"/>
        <w:jc w:val="both"/>
        <w:rPr>
          <w:rFonts w:ascii="Times New Roman" w:hAnsi="Times New Roman" w:cs="Times New Roman"/>
          <w:color w:val="343434"/>
        </w:rPr>
      </w:pPr>
      <w:r w:rsidRPr="00FE0289">
        <w:rPr>
          <w:rFonts w:ascii="Times New Roman" w:hAnsi="Times New Roman" w:cs="Times New Roman"/>
          <w:color w:val="343434"/>
        </w:rPr>
        <w:t xml:space="preserve">U </w:t>
      </w:r>
      <w:r w:rsidRPr="00FE0289">
        <w:rPr>
          <w:rFonts w:ascii="Times New Roman" w:hAnsi="Times New Roman" w:cs="Times New Roman"/>
          <w:b/>
          <w:color w:val="343434"/>
        </w:rPr>
        <w:t>odrasloj dobi</w:t>
      </w:r>
      <w:r w:rsidRPr="00FE0289">
        <w:rPr>
          <w:rFonts w:ascii="Times New Roman" w:hAnsi="Times New Roman" w:cs="Times New Roman"/>
          <w:color w:val="343434"/>
        </w:rPr>
        <w:t xml:space="preserve"> najčešći su uzrok moždani udari, ozljede glave, intoksikacije odnosno prekomjerno konzumiranje alkohola i/ili droga, tumori i infekcije.</w:t>
      </w:r>
    </w:p>
    <w:p w14:paraId="0B2A3CB9" w14:textId="77777777" w:rsidR="00FE0289" w:rsidRPr="00FE0289" w:rsidRDefault="00FE0289" w:rsidP="00765531">
      <w:pPr>
        <w:pStyle w:val="ListParagraph"/>
        <w:widowControl w:val="0"/>
        <w:autoSpaceDE w:val="0"/>
        <w:autoSpaceDN w:val="0"/>
        <w:adjustRightInd w:val="0"/>
        <w:jc w:val="both"/>
        <w:rPr>
          <w:rFonts w:ascii="Times New Roman" w:hAnsi="Times New Roman" w:cs="Times New Roman"/>
          <w:color w:val="343434"/>
        </w:rPr>
      </w:pPr>
    </w:p>
    <w:p w14:paraId="6E683083" w14:textId="77777777" w:rsidR="00FE0289" w:rsidRDefault="00765531" w:rsidP="00FE0289">
      <w:pPr>
        <w:pStyle w:val="ListParagraph"/>
        <w:widowControl w:val="0"/>
        <w:numPr>
          <w:ilvl w:val="0"/>
          <w:numId w:val="5"/>
        </w:numPr>
        <w:autoSpaceDE w:val="0"/>
        <w:autoSpaceDN w:val="0"/>
        <w:adjustRightInd w:val="0"/>
        <w:jc w:val="both"/>
        <w:rPr>
          <w:rFonts w:ascii="Times" w:hAnsi="Times" w:cs="Times"/>
          <w:b/>
          <w:color w:val="343434"/>
        </w:rPr>
      </w:pPr>
      <w:r w:rsidRPr="00FE0289">
        <w:rPr>
          <w:rFonts w:ascii="Times New Roman" w:hAnsi="Times New Roman" w:cs="Times New Roman"/>
          <w:b/>
          <w:color w:val="343434"/>
        </w:rPr>
        <w:t xml:space="preserve">Kriptogene </w:t>
      </w:r>
      <w:r w:rsidR="00FE0289">
        <w:rPr>
          <w:rFonts w:ascii="Times New Roman" w:hAnsi="Times New Roman" w:cs="Times New Roman"/>
          <w:b/>
          <w:color w:val="343434"/>
        </w:rPr>
        <w:t xml:space="preserve"> epilepsije </w:t>
      </w:r>
      <w:r w:rsidRPr="00FE0289">
        <w:rPr>
          <w:rFonts w:ascii="Times New Roman" w:hAnsi="Times New Roman" w:cs="Times New Roman"/>
          <w:b/>
          <w:color w:val="343434"/>
        </w:rPr>
        <w:t>(</w:t>
      </w:r>
      <w:r w:rsidR="00FE0289">
        <w:rPr>
          <w:rFonts w:ascii="Times New Roman" w:hAnsi="Times New Roman" w:cs="Times New Roman"/>
          <w:b/>
          <w:color w:val="343434"/>
        </w:rPr>
        <w:t>skrivenog, nevidljivog oštećenja)</w:t>
      </w:r>
      <w:r w:rsidR="00FE0289" w:rsidRPr="00FE0289">
        <w:rPr>
          <w:rFonts w:ascii="Times New Roman" w:hAnsi="Times New Roman" w:cs="Times New Roman"/>
          <w:b/>
          <w:color w:val="343434"/>
        </w:rPr>
        <w:t xml:space="preserve">, </w:t>
      </w:r>
      <w:r w:rsidR="00FE0289" w:rsidRPr="00FE0289">
        <w:rPr>
          <w:rFonts w:ascii="Times New Roman" w:hAnsi="Times New Roman" w:cs="Times New Roman"/>
          <w:color w:val="343434"/>
        </w:rPr>
        <w:t xml:space="preserve">na temelju kliničke slike i EEG-a vjeruje se da </w:t>
      </w:r>
      <w:r w:rsidR="00FE0289" w:rsidRPr="00FE0289">
        <w:rPr>
          <w:rFonts w:ascii="Times New Roman" w:hAnsi="Times New Roman" w:cs="Times New Roman"/>
          <w:b/>
          <w:color w:val="343434"/>
        </w:rPr>
        <w:t>imaju primarnu organsku podlogu</w:t>
      </w:r>
      <w:r w:rsidR="00FE0289" w:rsidRPr="00FE0289">
        <w:rPr>
          <w:rFonts w:ascii="Times New Roman" w:hAnsi="Times New Roman" w:cs="Times New Roman"/>
          <w:color w:val="343434"/>
        </w:rPr>
        <w:t>, oštećenja neuroa, a</w:t>
      </w:r>
      <w:r w:rsidR="00FE0289" w:rsidRPr="00FE0289">
        <w:rPr>
          <w:rFonts w:ascii="Times" w:hAnsi="Times" w:cs="Times"/>
          <w:b/>
          <w:color w:val="343434"/>
        </w:rPr>
        <w:t>li koje postojećim metodama dijagnostike ne možemo dokazati.</w:t>
      </w:r>
    </w:p>
    <w:p w14:paraId="2E1A1158" w14:textId="77777777" w:rsidR="00210D8C" w:rsidRDefault="00210D8C" w:rsidP="00210D8C">
      <w:pPr>
        <w:widowControl w:val="0"/>
        <w:autoSpaceDE w:val="0"/>
        <w:autoSpaceDN w:val="0"/>
        <w:adjustRightInd w:val="0"/>
        <w:jc w:val="both"/>
        <w:rPr>
          <w:rFonts w:ascii="Times" w:hAnsi="Times" w:cs="Times"/>
          <w:b/>
          <w:color w:val="343434"/>
        </w:rPr>
      </w:pPr>
    </w:p>
    <w:p w14:paraId="39182B45" w14:textId="77777777" w:rsidR="00210D8C" w:rsidRDefault="00210D8C" w:rsidP="00210D8C">
      <w:pPr>
        <w:widowControl w:val="0"/>
        <w:autoSpaceDE w:val="0"/>
        <w:autoSpaceDN w:val="0"/>
        <w:adjustRightInd w:val="0"/>
        <w:jc w:val="both"/>
        <w:rPr>
          <w:rFonts w:ascii="Times" w:hAnsi="Times" w:cs="Times"/>
          <w:b/>
          <w:color w:val="343434"/>
        </w:rPr>
      </w:pPr>
    </w:p>
    <w:p w14:paraId="2363B53E" w14:textId="4573BDFB" w:rsidR="00B535A2" w:rsidRPr="00210D8C" w:rsidRDefault="00210D8C" w:rsidP="00210D8C">
      <w:pPr>
        <w:widowControl w:val="0"/>
        <w:autoSpaceDE w:val="0"/>
        <w:autoSpaceDN w:val="0"/>
        <w:adjustRightInd w:val="0"/>
        <w:jc w:val="both"/>
        <w:rPr>
          <w:rFonts w:ascii="Times" w:hAnsi="Times" w:cs="Times"/>
          <w:b/>
          <w:color w:val="343434"/>
        </w:rPr>
      </w:pPr>
      <w:r>
        <w:rPr>
          <w:rFonts w:ascii="Times" w:hAnsi="Times" w:cs="Times"/>
          <w:b/>
          <w:color w:val="343434"/>
        </w:rPr>
        <w:t xml:space="preserve"> </w:t>
      </w:r>
    </w:p>
    <w:p w14:paraId="432CC67E" w14:textId="77777777" w:rsidR="00210D8C" w:rsidRDefault="00210D8C" w:rsidP="00210D8C">
      <w:pPr>
        <w:widowControl w:val="0"/>
        <w:autoSpaceDE w:val="0"/>
        <w:autoSpaceDN w:val="0"/>
        <w:adjustRightInd w:val="0"/>
        <w:jc w:val="both"/>
        <w:rPr>
          <w:rFonts w:ascii="Times" w:hAnsi="Times" w:cs="Times"/>
          <w:b/>
          <w:color w:val="343434"/>
        </w:rPr>
      </w:pPr>
      <w:r>
        <w:rPr>
          <w:rFonts w:ascii="Times" w:hAnsi="Times" w:cs="Times"/>
          <w:b/>
          <w:color w:val="343434"/>
        </w:rPr>
        <w:lastRenderedPageBreak/>
        <w:t>Prema načinu postanka epilepsije se dijele na:</w:t>
      </w:r>
    </w:p>
    <w:p w14:paraId="27C7A7BE" w14:textId="77777777" w:rsidR="008E6C0B" w:rsidRDefault="00B535A2" w:rsidP="00210D8C">
      <w:pPr>
        <w:pStyle w:val="ListParagraph"/>
        <w:widowControl w:val="0"/>
        <w:numPr>
          <w:ilvl w:val="0"/>
          <w:numId w:val="7"/>
        </w:numPr>
        <w:autoSpaceDE w:val="0"/>
        <w:autoSpaceDN w:val="0"/>
        <w:adjustRightInd w:val="0"/>
        <w:jc w:val="both"/>
        <w:rPr>
          <w:rFonts w:ascii="Times" w:hAnsi="Times" w:cs="Times"/>
          <w:b/>
          <w:color w:val="343434"/>
        </w:rPr>
      </w:pPr>
      <w:r>
        <w:rPr>
          <w:rFonts w:ascii="Times" w:hAnsi="Times" w:cs="Times"/>
          <w:b/>
          <w:color w:val="343434"/>
        </w:rPr>
        <w:t>Parcijalni napadaji ili napadaji sa žarišnim početkom</w:t>
      </w:r>
    </w:p>
    <w:p w14:paraId="317AE0F1" w14:textId="393CD9BE" w:rsidR="00210D8C" w:rsidRDefault="00210D8C" w:rsidP="008E6C0B">
      <w:pPr>
        <w:pStyle w:val="ListParagraph"/>
        <w:widowControl w:val="0"/>
        <w:numPr>
          <w:ilvl w:val="0"/>
          <w:numId w:val="8"/>
        </w:numPr>
        <w:autoSpaceDE w:val="0"/>
        <w:autoSpaceDN w:val="0"/>
        <w:adjustRightInd w:val="0"/>
        <w:jc w:val="both"/>
        <w:rPr>
          <w:rFonts w:ascii="Times" w:hAnsi="Times" w:cs="Times"/>
          <w:color w:val="343434"/>
        </w:rPr>
      </w:pPr>
      <w:r w:rsidRPr="00103B2A">
        <w:rPr>
          <w:rFonts w:ascii="Times" w:hAnsi="Times" w:cs="Times"/>
          <w:b/>
          <w:color w:val="343434"/>
        </w:rPr>
        <w:t>nastaju</w:t>
      </w:r>
      <w:r>
        <w:rPr>
          <w:rFonts w:ascii="Times" w:hAnsi="Times" w:cs="Times"/>
          <w:color w:val="343434"/>
        </w:rPr>
        <w:t xml:space="preserve"> tako da je nenormalno pražnjenje neurona organičeno samo na </w:t>
      </w:r>
      <w:r w:rsidRPr="00103B2A">
        <w:rPr>
          <w:rFonts w:ascii="Times" w:hAnsi="Times" w:cs="Times"/>
          <w:b/>
          <w:color w:val="343434"/>
        </w:rPr>
        <w:t>jedno područje</w:t>
      </w:r>
      <w:r>
        <w:rPr>
          <w:rFonts w:ascii="Times" w:hAnsi="Times" w:cs="Times"/>
          <w:color w:val="343434"/>
        </w:rPr>
        <w:t xml:space="preserve"> </w:t>
      </w:r>
      <w:r w:rsidR="00085E7C">
        <w:rPr>
          <w:rFonts w:ascii="Times" w:hAnsi="Times" w:cs="Times"/>
          <w:b/>
          <w:color w:val="343434"/>
        </w:rPr>
        <w:t>mozga (epileptičko</w:t>
      </w:r>
      <w:r w:rsidRPr="00103B2A">
        <w:rPr>
          <w:rFonts w:ascii="Times" w:hAnsi="Times" w:cs="Times"/>
          <w:b/>
          <w:color w:val="343434"/>
        </w:rPr>
        <w:t xml:space="preserve"> žarište)</w:t>
      </w:r>
      <w:r>
        <w:rPr>
          <w:rFonts w:ascii="Times" w:hAnsi="Times" w:cs="Times"/>
          <w:color w:val="343434"/>
        </w:rPr>
        <w:t xml:space="preserve">, </w:t>
      </w:r>
      <w:r w:rsidRPr="00103B2A">
        <w:rPr>
          <w:rFonts w:ascii="Times" w:hAnsi="Times" w:cs="Times"/>
          <w:b/>
          <w:color w:val="343434"/>
        </w:rPr>
        <w:t>nema gubitka svijesti</w:t>
      </w:r>
      <w:r>
        <w:rPr>
          <w:rFonts w:ascii="Times" w:hAnsi="Times" w:cs="Times"/>
          <w:color w:val="343434"/>
        </w:rPr>
        <w:t>: mogu se sekundarno generalizirati</w:t>
      </w:r>
    </w:p>
    <w:p w14:paraId="52144AE0" w14:textId="77777777" w:rsidR="008E6C0B" w:rsidRPr="00210D8C" w:rsidRDefault="008E6C0B" w:rsidP="008E6C0B">
      <w:pPr>
        <w:pStyle w:val="ListParagraph"/>
        <w:widowControl w:val="0"/>
        <w:autoSpaceDE w:val="0"/>
        <w:autoSpaceDN w:val="0"/>
        <w:adjustRightInd w:val="0"/>
        <w:ind w:left="1080"/>
        <w:jc w:val="both"/>
        <w:rPr>
          <w:rFonts w:ascii="Times" w:hAnsi="Times" w:cs="Times"/>
          <w:b/>
          <w:color w:val="343434"/>
        </w:rPr>
      </w:pPr>
    </w:p>
    <w:p w14:paraId="6F895E98" w14:textId="77777777" w:rsidR="008E6C0B" w:rsidRPr="008E6C0B" w:rsidRDefault="00210D8C" w:rsidP="00210D8C">
      <w:pPr>
        <w:pStyle w:val="ListParagraph"/>
        <w:widowControl w:val="0"/>
        <w:numPr>
          <w:ilvl w:val="0"/>
          <w:numId w:val="7"/>
        </w:numPr>
        <w:autoSpaceDE w:val="0"/>
        <w:autoSpaceDN w:val="0"/>
        <w:adjustRightInd w:val="0"/>
        <w:jc w:val="both"/>
        <w:rPr>
          <w:rFonts w:ascii="Times" w:hAnsi="Times" w:cs="Times"/>
          <w:color w:val="343434"/>
        </w:rPr>
      </w:pPr>
      <w:r>
        <w:rPr>
          <w:rFonts w:ascii="Times" w:hAnsi="Times" w:cs="Times"/>
          <w:b/>
          <w:color w:val="343434"/>
        </w:rPr>
        <w:t>Primalno generalizirani napadaji</w:t>
      </w:r>
    </w:p>
    <w:p w14:paraId="03FEEAA7" w14:textId="1C61B520" w:rsidR="00210D8C" w:rsidRDefault="00103B2A" w:rsidP="008E6C0B">
      <w:pPr>
        <w:pStyle w:val="ListParagraph"/>
        <w:widowControl w:val="0"/>
        <w:numPr>
          <w:ilvl w:val="0"/>
          <w:numId w:val="8"/>
        </w:numPr>
        <w:autoSpaceDE w:val="0"/>
        <w:autoSpaceDN w:val="0"/>
        <w:adjustRightInd w:val="0"/>
        <w:jc w:val="both"/>
        <w:rPr>
          <w:rFonts w:ascii="Times" w:hAnsi="Times" w:cs="Times"/>
          <w:color w:val="343434"/>
        </w:rPr>
      </w:pPr>
      <w:r>
        <w:rPr>
          <w:rFonts w:ascii="Times" w:hAnsi="Times" w:cs="Times"/>
          <w:b/>
          <w:color w:val="343434"/>
        </w:rPr>
        <w:t>g</w:t>
      </w:r>
      <w:r w:rsidR="008E6C0B" w:rsidRPr="00103B2A">
        <w:rPr>
          <w:rFonts w:ascii="Times" w:hAnsi="Times" w:cs="Times"/>
          <w:b/>
          <w:color w:val="343434"/>
        </w:rPr>
        <w:t>rand-mal (veliki napad):</w:t>
      </w:r>
      <w:r w:rsidR="008E6C0B">
        <w:rPr>
          <w:rFonts w:ascii="Times" w:hAnsi="Times" w:cs="Times"/>
          <w:color w:val="343434"/>
        </w:rPr>
        <w:t xml:space="preserve"> </w:t>
      </w:r>
      <w:r w:rsidR="00210D8C" w:rsidRPr="00103B2A">
        <w:rPr>
          <w:rFonts w:ascii="Times" w:hAnsi="Times" w:cs="Times"/>
          <w:b/>
          <w:color w:val="343434"/>
        </w:rPr>
        <w:t>izvorište napada</w:t>
      </w:r>
      <w:r w:rsidR="00210D8C">
        <w:rPr>
          <w:rFonts w:ascii="Times" w:hAnsi="Times" w:cs="Times"/>
          <w:b/>
          <w:color w:val="343434"/>
        </w:rPr>
        <w:t xml:space="preserve"> </w:t>
      </w:r>
      <w:r w:rsidR="00210D8C" w:rsidRPr="00210D8C">
        <w:rPr>
          <w:rFonts w:ascii="Times" w:hAnsi="Times" w:cs="Times"/>
          <w:color w:val="343434"/>
        </w:rPr>
        <w:t xml:space="preserve">skriva se </w:t>
      </w:r>
      <w:r w:rsidR="00210D8C" w:rsidRPr="00103B2A">
        <w:rPr>
          <w:rFonts w:ascii="Times" w:hAnsi="Times" w:cs="Times"/>
          <w:b/>
          <w:color w:val="343434"/>
        </w:rPr>
        <w:t>u središnjem dijelu mozga</w:t>
      </w:r>
      <w:r w:rsidR="00085E7C">
        <w:rPr>
          <w:rFonts w:ascii="Times" w:hAnsi="Times" w:cs="Times"/>
          <w:b/>
          <w:color w:val="343434"/>
        </w:rPr>
        <w:t xml:space="preserve"> (prednjem dijelu moždanog debla)</w:t>
      </w:r>
      <w:r w:rsidR="00210D8C" w:rsidRPr="00103B2A">
        <w:rPr>
          <w:rFonts w:ascii="Times" w:hAnsi="Times" w:cs="Times"/>
          <w:b/>
          <w:color w:val="343434"/>
        </w:rPr>
        <w:t xml:space="preserve"> i širi</w:t>
      </w:r>
      <w:r w:rsidR="00210D8C">
        <w:rPr>
          <w:rFonts w:ascii="Times" w:hAnsi="Times" w:cs="Times"/>
          <w:color w:val="343434"/>
        </w:rPr>
        <w:t xml:space="preserve"> </w:t>
      </w:r>
      <w:r w:rsidR="00210D8C" w:rsidRPr="00103B2A">
        <w:rPr>
          <w:rFonts w:ascii="Times" w:hAnsi="Times" w:cs="Times"/>
          <w:b/>
          <w:color w:val="343434"/>
        </w:rPr>
        <w:t xml:space="preserve">se </w:t>
      </w:r>
      <w:r w:rsidR="00085E7C">
        <w:rPr>
          <w:rFonts w:ascii="Times" w:hAnsi="Times" w:cs="Times"/>
          <w:b/>
          <w:color w:val="343434"/>
        </w:rPr>
        <w:t xml:space="preserve">obostrano </w:t>
      </w:r>
      <w:r w:rsidR="00210D8C" w:rsidRPr="00103B2A">
        <w:rPr>
          <w:rFonts w:ascii="Times" w:hAnsi="Times" w:cs="Times"/>
          <w:b/>
          <w:color w:val="343434"/>
        </w:rPr>
        <w:t>do površine kore mozga</w:t>
      </w:r>
      <w:r w:rsidR="008E6C0B">
        <w:rPr>
          <w:rFonts w:ascii="Times" w:hAnsi="Times" w:cs="Times"/>
          <w:color w:val="343434"/>
        </w:rPr>
        <w:t xml:space="preserve"> pa nenormalno pražnjnje </w:t>
      </w:r>
      <w:r w:rsidR="008E6C0B" w:rsidRPr="00103B2A">
        <w:rPr>
          <w:rFonts w:ascii="Times" w:hAnsi="Times" w:cs="Times"/>
          <w:b/>
          <w:color w:val="343434"/>
        </w:rPr>
        <w:t>motoričkih neurona kore</w:t>
      </w:r>
      <w:r w:rsidR="008E6C0B">
        <w:rPr>
          <w:rFonts w:ascii="Times" w:hAnsi="Times" w:cs="Times"/>
          <w:color w:val="343434"/>
        </w:rPr>
        <w:t xml:space="preserve"> </w:t>
      </w:r>
      <w:r w:rsidR="008E6C0B" w:rsidRPr="00103B2A">
        <w:rPr>
          <w:rFonts w:ascii="Times" w:hAnsi="Times" w:cs="Times"/>
          <w:b/>
          <w:color w:val="343434"/>
        </w:rPr>
        <w:t xml:space="preserve">mozga obje </w:t>
      </w:r>
      <w:r w:rsidR="002B6773">
        <w:rPr>
          <w:rFonts w:ascii="Times" w:hAnsi="Times" w:cs="Times"/>
          <w:b/>
          <w:color w:val="343434"/>
        </w:rPr>
        <w:t>hemisf</w:t>
      </w:r>
      <w:r w:rsidR="008E6C0B" w:rsidRPr="00103B2A">
        <w:rPr>
          <w:rFonts w:ascii="Times" w:hAnsi="Times" w:cs="Times"/>
          <w:b/>
          <w:color w:val="343434"/>
        </w:rPr>
        <w:t>ere</w:t>
      </w:r>
      <w:r w:rsidR="008E6C0B">
        <w:rPr>
          <w:rFonts w:ascii="Times" w:hAnsi="Times" w:cs="Times"/>
          <w:color w:val="343434"/>
        </w:rPr>
        <w:t xml:space="preserve"> izaziva </w:t>
      </w:r>
      <w:r w:rsidR="008E6C0B" w:rsidRPr="00103B2A">
        <w:rPr>
          <w:rFonts w:ascii="Times" w:hAnsi="Times" w:cs="Times"/>
          <w:b/>
          <w:color w:val="343434"/>
        </w:rPr>
        <w:t>generalizirane toničko-kloničke grčeve</w:t>
      </w:r>
      <w:r w:rsidR="008E6C0B">
        <w:rPr>
          <w:rFonts w:ascii="Times" w:hAnsi="Times" w:cs="Times"/>
          <w:color w:val="343434"/>
        </w:rPr>
        <w:t xml:space="preserve"> cijelog tijela  </w:t>
      </w:r>
      <w:r w:rsidR="008E6C0B" w:rsidRPr="00103B2A">
        <w:rPr>
          <w:rFonts w:ascii="Times" w:hAnsi="Times" w:cs="Times"/>
          <w:b/>
          <w:color w:val="343434"/>
        </w:rPr>
        <w:t>s gubitkom svijesti</w:t>
      </w:r>
    </w:p>
    <w:p w14:paraId="657CBED7" w14:textId="77777777" w:rsidR="008E6C0B" w:rsidRDefault="008E6C0B" w:rsidP="008E6C0B">
      <w:pPr>
        <w:pStyle w:val="ListParagraph"/>
        <w:widowControl w:val="0"/>
        <w:numPr>
          <w:ilvl w:val="0"/>
          <w:numId w:val="8"/>
        </w:numPr>
        <w:autoSpaceDE w:val="0"/>
        <w:autoSpaceDN w:val="0"/>
        <w:adjustRightInd w:val="0"/>
        <w:jc w:val="both"/>
        <w:rPr>
          <w:rFonts w:ascii="Times" w:hAnsi="Times" w:cs="Times"/>
          <w:color w:val="343434"/>
        </w:rPr>
      </w:pPr>
      <w:r w:rsidRPr="00103B2A">
        <w:rPr>
          <w:rFonts w:ascii="Times" w:hAnsi="Times" w:cs="Times"/>
          <w:b/>
          <w:color w:val="343434"/>
        </w:rPr>
        <w:t>petit-mal (mali napad):</w:t>
      </w:r>
      <w:r>
        <w:rPr>
          <w:rFonts w:ascii="Times" w:hAnsi="Times" w:cs="Times"/>
          <w:color w:val="343434"/>
        </w:rPr>
        <w:t xml:space="preserve"> napad </w:t>
      </w:r>
      <w:r w:rsidRPr="00103B2A">
        <w:rPr>
          <w:rFonts w:ascii="Times" w:hAnsi="Times" w:cs="Times"/>
          <w:b/>
          <w:color w:val="343434"/>
        </w:rPr>
        <w:t>slično nastaje</w:t>
      </w:r>
      <w:r>
        <w:rPr>
          <w:rFonts w:ascii="Times" w:hAnsi="Times" w:cs="Times"/>
          <w:color w:val="343434"/>
        </w:rPr>
        <w:t>, ali se drugačije pojavljuje; radi se o</w:t>
      </w:r>
      <w:r w:rsidR="00103B2A">
        <w:rPr>
          <w:rFonts w:ascii="Times" w:hAnsi="Times" w:cs="Times"/>
          <w:color w:val="343434"/>
        </w:rPr>
        <w:t xml:space="preserve"> </w:t>
      </w:r>
      <w:r w:rsidR="00103B2A" w:rsidRPr="00103B2A">
        <w:rPr>
          <w:rFonts w:ascii="Times" w:hAnsi="Times" w:cs="Times"/>
          <w:b/>
          <w:color w:val="343434"/>
        </w:rPr>
        <w:t>kratkotrajnom gubitku svijesti</w:t>
      </w:r>
      <w:r w:rsidR="00103B2A">
        <w:rPr>
          <w:rFonts w:ascii="Times" w:hAnsi="Times" w:cs="Times"/>
          <w:color w:val="343434"/>
        </w:rPr>
        <w:t xml:space="preserve"> koji se zove  </w:t>
      </w:r>
      <w:r w:rsidR="00103B2A" w:rsidRPr="00103B2A">
        <w:rPr>
          <w:rFonts w:ascii="Times" w:hAnsi="Times" w:cs="Times"/>
          <w:b/>
          <w:color w:val="343434"/>
        </w:rPr>
        <w:t xml:space="preserve">apsans </w:t>
      </w:r>
      <w:r w:rsidR="00103B2A">
        <w:rPr>
          <w:rFonts w:ascii="Times" w:hAnsi="Times" w:cs="Times"/>
          <w:color w:val="343434"/>
        </w:rPr>
        <w:t>i to nekoliko sekundi</w:t>
      </w:r>
    </w:p>
    <w:p w14:paraId="7DB22474" w14:textId="77777777" w:rsidR="00103B2A" w:rsidRPr="00210D8C" w:rsidRDefault="00103B2A" w:rsidP="00103B2A">
      <w:pPr>
        <w:pStyle w:val="ListParagraph"/>
        <w:widowControl w:val="0"/>
        <w:autoSpaceDE w:val="0"/>
        <w:autoSpaceDN w:val="0"/>
        <w:adjustRightInd w:val="0"/>
        <w:ind w:left="1080"/>
        <w:jc w:val="both"/>
        <w:rPr>
          <w:rFonts w:ascii="Times" w:hAnsi="Times" w:cs="Times"/>
          <w:color w:val="343434"/>
        </w:rPr>
      </w:pPr>
    </w:p>
    <w:p w14:paraId="362D7AFD" w14:textId="77777777" w:rsidR="00210D8C" w:rsidRDefault="00210D8C" w:rsidP="00210D8C">
      <w:pPr>
        <w:pStyle w:val="ListParagraph"/>
        <w:widowControl w:val="0"/>
        <w:numPr>
          <w:ilvl w:val="0"/>
          <w:numId w:val="7"/>
        </w:numPr>
        <w:autoSpaceDE w:val="0"/>
        <w:autoSpaceDN w:val="0"/>
        <w:adjustRightInd w:val="0"/>
        <w:jc w:val="both"/>
        <w:rPr>
          <w:rFonts w:ascii="Times" w:hAnsi="Times" w:cs="Times"/>
          <w:b/>
          <w:color w:val="343434"/>
        </w:rPr>
      </w:pPr>
      <w:r>
        <w:rPr>
          <w:rFonts w:ascii="Times" w:hAnsi="Times" w:cs="Times"/>
          <w:b/>
          <w:color w:val="343434"/>
        </w:rPr>
        <w:t>Fragmentarni, lutajući napadaji</w:t>
      </w:r>
    </w:p>
    <w:p w14:paraId="09D417B3" w14:textId="77777777" w:rsidR="00991C9D" w:rsidRDefault="00103B2A" w:rsidP="00322DCF">
      <w:pPr>
        <w:widowControl w:val="0"/>
        <w:autoSpaceDE w:val="0"/>
        <w:autoSpaceDN w:val="0"/>
        <w:adjustRightInd w:val="0"/>
        <w:ind w:firstLine="720"/>
        <w:jc w:val="both"/>
        <w:rPr>
          <w:rFonts w:ascii="Times" w:hAnsi="Times" w:cs="Times"/>
          <w:b/>
          <w:color w:val="343434"/>
        </w:rPr>
      </w:pPr>
      <w:r w:rsidRPr="00103B2A">
        <w:rPr>
          <w:rFonts w:ascii="Times" w:hAnsi="Times" w:cs="Times"/>
          <w:color w:val="343434"/>
        </w:rPr>
        <w:t xml:space="preserve">imaju oblik </w:t>
      </w:r>
      <w:r w:rsidRPr="00103B2A">
        <w:rPr>
          <w:rFonts w:ascii="Times" w:hAnsi="Times" w:cs="Times"/>
          <w:b/>
          <w:color w:val="343434"/>
        </w:rPr>
        <w:t>fragmenata (odlomka) velikog ili parcijalnog napad</w:t>
      </w:r>
      <w:r>
        <w:rPr>
          <w:rFonts w:ascii="Times" w:hAnsi="Times" w:cs="Times"/>
          <w:b/>
          <w:color w:val="343434"/>
        </w:rPr>
        <w:t>a</w:t>
      </w:r>
      <w:r>
        <w:rPr>
          <w:rFonts w:ascii="Times" w:hAnsi="Times" w:cs="Times"/>
          <w:color w:val="343434"/>
        </w:rPr>
        <w:t xml:space="preserve">, a lutajući znači da </w:t>
      </w:r>
      <w:r w:rsidRPr="00103B2A">
        <w:rPr>
          <w:rFonts w:ascii="Times" w:hAnsi="Times" w:cs="Times"/>
          <w:b/>
          <w:color w:val="343434"/>
        </w:rPr>
        <w:t xml:space="preserve">grčevi </w:t>
      </w:r>
      <w:r>
        <w:rPr>
          <w:rFonts w:ascii="Times" w:hAnsi="Times" w:cs="Times"/>
          <w:color w:val="343434"/>
        </w:rPr>
        <w:t xml:space="preserve">mjenjaju mjesto, </w:t>
      </w:r>
      <w:r w:rsidRPr="00103B2A">
        <w:rPr>
          <w:rFonts w:ascii="Times" w:hAnsi="Times" w:cs="Times"/>
          <w:b/>
          <w:color w:val="343434"/>
        </w:rPr>
        <w:t>lutaju s djela tijela na drugi dio</w:t>
      </w:r>
      <w:r>
        <w:rPr>
          <w:rFonts w:ascii="Times" w:hAnsi="Times" w:cs="Times"/>
          <w:color w:val="343434"/>
        </w:rPr>
        <w:t>… (trzne kut usne, pa ruka, pa noga, pa očne jabučice)</w:t>
      </w:r>
      <w:r w:rsidR="00991C9D" w:rsidRPr="00991C9D">
        <w:rPr>
          <w:rFonts w:ascii="Times" w:hAnsi="Times" w:cs="Times"/>
          <w:b/>
          <w:color w:val="343434"/>
        </w:rPr>
        <w:t xml:space="preserve"> </w:t>
      </w:r>
    </w:p>
    <w:p w14:paraId="289DF510" w14:textId="77777777" w:rsidR="00991C9D" w:rsidRDefault="00991C9D" w:rsidP="00991C9D">
      <w:pPr>
        <w:widowControl w:val="0"/>
        <w:autoSpaceDE w:val="0"/>
        <w:autoSpaceDN w:val="0"/>
        <w:adjustRightInd w:val="0"/>
        <w:ind w:firstLine="720"/>
        <w:jc w:val="both"/>
        <w:rPr>
          <w:rFonts w:ascii="Times" w:hAnsi="Times" w:cs="Times"/>
          <w:b/>
          <w:color w:val="343434"/>
        </w:rPr>
      </w:pPr>
    </w:p>
    <w:p w14:paraId="4ECF21C8" w14:textId="77777777" w:rsidR="00991C9D" w:rsidRDefault="00991C9D" w:rsidP="00991C9D">
      <w:pPr>
        <w:widowControl w:val="0"/>
        <w:autoSpaceDE w:val="0"/>
        <w:autoSpaceDN w:val="0"/>
        <w:adjustRightInd w:val="0"/>
        <w:ind w:firstLine="720"/>
        <w:jc w:val="both"/>
        <w:rPr>
          <w:rFonts w:ascii="Times" w:hAnsi="Times" w:cs="Times"/>
          <w:b/>
          <w:color w:val="343434"/>
        </w:rPr>
      </w:pPr>
      <w:r>
        <w:rPr>
          <w:rFonts w:ascii="Times" w:hAnsi="Times" w:cs="Times"/>
          <w:b/>
          <w:color w:val="343434"/>
        </w:rPr>
        <w:t>Prije manfestnog epileptičkog napada javlja se aura.</w:t>
      </w:r>
    </w:p>
    <w:p w14:paraId="7B4FCD9E" w14:textId="77777777" w:rsidR="00991C9D" w:rsidRDefault="00991C9D" w:rsidP="00991C9D">
      <w:pPr>
        <w:widowControl w:val="0"/>
        <w:autoSpaceDE w:val="0"/>
        <w:autoSpaceDN w:val="0"/>
        <w:adjustRightInd w:val="0"/>
        <w:jc w:val="both"/>
        <w:rPr>
          <w:rFonts w:ascii="Times New Roman" w:hAnsi="Times New Roman" w:cs="Times New Roman"/>
          <w:color w:val="343434"/>
        </w:rPr>
      </w:pPr>
      <w:r w:rsidRPr="00BE5815">
        <w:rPr>
          <w:rFonts w:ascii="Times New Roman" w:hAnsi="Times New Roman" w:cs="Times New Roman"/>
          <w:b/>
          <w:bCs/>
          <w:color w:val="343434"/>
        </w:rPr>
        <w:t>Aura znači upozorenje, predosjećaj</w:t>
      </w:r>
      <w:r>
        <w:rPr>
          <w:rFonts w:ascii="Times New Roman" w:hAnsi="Times New Roman" w:cs="Times New Roman"/>
          <w:b/>
          <w:bCs/>
          <w:color w:val="343434"/>
        </w:rPr>
        <w:t xml:space="preserve"> - </w:t>
      </w:r>
      <w:r>
        <w:rPr>
          <w:rFonts w:ascii="Times New Roman" w:hAnsi="Times New Roman" w:cs="Times New Roman"/>
          <w:bCs/>
          <w:color w:val="343434"/>
        </w:rPr>
        <w:t>p</w:t>
      </w:r>
      <w:r w:rsidRPr="00BE5815">
        <w:rPr>
          <w:rFonts w:ascii="Times New Roman" w:hAnsi="Times New Roman" w:cs="Times New Roman"/>
          <w:color w:val="343434"/>
        </w:rPr>
        <w:t>redstavlja čitav niz različitih diskretnih simptoma, naznaka, koje prethode manifestnom n</w:t>
      </w:r>
      <w:r>
        <w:rPr>
          <w:rFonts w:ascii="Times New Roman" w:hAnsi="Times New Roman" w:cs="Times New Roman"/>
          <w:color w:val="343434"/>
        </w:rPr>
        <w:t>apadaju kojega vidi i okolina. </w:t>
      </w:r>
    </w:p>
    <w:p w14:paraId="3F90300B" w14:textId="77777777" w:rsidR="00991C9D" w:rsidRDefault="00991C9D" w:rsidP="00991C9D">
      <w:pPr>
        <w:widowControl w:val="0"/>
        <w:autoSpaceDE w:val="0"/>
        <w:autoSpaceDN w:val="0"/>
        <w:adjustRightInd w:val="0"/>
        <w:jc w:val="both"/>
        <w:rPr>
          <w:rFonts w:ascii="Times New Roman" w:hAnsi="Times New Roman" w:cs="Times New Roman"/>
          <w:color w:val="343434"/>
        </w:rPr>
      </w:pPr>
      <w:r w:rsidRPr="006E254D">
        <w:rPr>
          <w:rFonts w:ascii="Times New Roman" w:hAnsi="Times New Roman" w:cs="Times New Roman"/>
          <w:b/>
          <w:color w:val="343434"/>
        </w:rPr>
        <w:t>Mogući simptomi aure</w:t>
      </w:r>
      <w:r>
        <w:rPr>
          <w:rFonts w:ascii="Times New Roman" w:hAnsi="Times New Roman" w:cs="Times New Roman"/>
          <w:color w:val="343434"/>
        </w:rPr>
        <w:t xml:space="preserve">: </w:t>
      </w:r>
      <w:r w:rsidRPr="00BE5815">
        <w:rPr>
          <w:rFonts w:ascii="Times New Roman" w:hAnsi="Times New Roman" w:cs="Times New Roman"/>
          <w:color w:val="343434"/>
        </w:rPr>
        <w:t>osjećaj iskrenja, čudnog mirisa i okusa, bijesa, iznenadne velike žalosti, čudni zvučni signali, mučnina s povraćanjem, trnjenje ruku, nemotivirani pokreti, različiti neobični osjeti, osjećaj da je nešto maleno ili veliko što ne odgovara stvarnosti, osjećaj da je nešto već viđeno ili nikad viđeno, osjećaj propadanja, iznenadno lupanje srca itd.</w:t>
      </w:r>
    </w:p>
    <w:p w14:paraId="198FE366" w14:textId="77777777" w:rsidR="00103B2A" w:rsidRDefault="00991C9D" w:rsidP="00991C9D">
      <w:pPr>
        <w:widowControl w:val="0"/>
        <w:autoSpaceDE w:val="0"/>
        <w:autoSpaceDN w:val="0"/>
        <w:adjustRightInd w:val="0"/>
        <w:jc w:val="both"/>
        <w:rPr>
          <w:rFonts w:ascii="Times New Roman" w:hAnsi="Times New Roman" w:cs="Times New Roman"/>
          <w:color w:val="343434"/>
        </w:rPr>
      </w:pPr>
      <w:r w:rsidRPr="006E254D">
        <w:rPr>
          <w:rFonts w:ascii="Times New Roman" w:hAnsi="Times New Roman" w:cs="Times New Roman"/>
          <w:b/>
          <w:color w:val="343434"/>
        </w:rPr>
        <w:t>Koji će se od ovih diskretnih simptoma javljati ovisno je o dijelu mozga iz kojega potječe napadaj</w:t>
      </w:r>
      <w:r w:rsidRPr="00BE5815">
        <w:rPr>
          <w:rFonts w:ascii="Times New Roman" w:hAnsi="Times New Roman" w:cs="Times New Roman"/>
          <w:color w:val="343434"/>
        </w:rPr>
        <w:t xml:space="preserve"> i koji je odgovoran za funkcije koje se manifestiraju u auri</w:t>
      </w:r>
      <w:r>
        <w:rPr>
          <w:rFonts w:ascii="Times New Roman" w:hAnsi="Times New Roman" w:cs="Times New Roman"/>
          <w:color w:val="343434"/>
        </w:rPr>
        <w:t>.</w:t>
      </w:r>
    </w:p>
    <w:p w14:paraId="40138BE2" w14:textId="77777777" w:rsidR="00991C9D" w:rsidRPr="00991C9D" w:rsidRDefault="00991C9D" w:rsidP="00991C9D">
      <w:pPr>
        <w:widowControl w:val="0"/>
        <w:autoSpaceDE w:val="0"/>
        <w:autoSpaceDN w:val="0"/>
        <w:adjustRightInd w:val="0"/>
        <w:jc w:val="both"/>
        <w:rPr>
          <w:rFonts w:ascii="Times New Roman" w:hAnsi="Times New Roman" w:cs="Times New Roman"/>
          <w:color w:val="343434"/>
        </w:rPr>
      </w:pPr>
    </w:p>
    <w:p w14:paraId="48EA300C" w14:textId="77777777" w:rsidR="00103B2A" w:rsidRPr="00322DCF" w:rsidRDefault="00103B2A" w:rsidP="00322DCF">
      <w:pPr>
        <w:widowControl w:val="0"/>
        <w:autoSpaceDE w:val="0"/>
        <w:autoSpaceDN w:val="0"/>
        <w:adjustRightInd w:val="0"/>
        <w:jc w:val="both"/>
        <w:rPr>
          <w:rFonts w:ascii="Times" w:hAnsi="Times" w:cs="Times"/>
          <w:color w:val="343434"/>
        </w:rPr>
      </w:pPr>
    </w:p>
    <w:p w14:paraId="5B42191F" w14:textId="1957EF4A" w:rsidR="002B6773" w:rsidRDefault="002B6773" w:rsidP="002B6773">
      <w:pPr>
        <w:widowControl w:val="0"/>
        <w:autoSpaceDE w:val="0"/>
        <w:autoSpaceDN w:val="0"/>
        <w:adjustRightInd w:val="0"/>
        <w:jc w:val="both"/>
        <w:rPr>
          <w:rFonts w:ascii="Times" w:hAnsi="Times" w:cs="Times"/>
          <w:b/>
          <w:color w:val="343434"/>
        </w:rPr>
      </w:pPr>
      <w:r w:rsidRPr="00172C80">
        <w:rPr>
          <w:rFonts w:ascii="Times" w:hAnsi="Times" w:cs="Times"/>
          <w:b/>
          <w:color w:val="343434"/>
        </w:rPr>
        <w:t>Razne epilepsije</w:t>
      </w:r>
      <w:r w:rsidRPr="00172C80">
        <w:rPr>
          <w:rFonts w:ascii="Times" w:hAnsi="Times" w:cs="Times"/>
          <w:color w:val="343434"/>
        </w:rPr>
        <w:t xml:space="preserve"> koje su de</w:t>
      </w:r>
      <w:r w:rsidR="00991C9D">
        <w:rPr>
          <w:rFonts w:ascii="Times" w:hAnsi="Times" w:cs="Times"/>
          <w:color w:val="343434"/>
        </w:rPr>
        <w:t>finirane prema uzroku, dob</w:t>
      </w:r>
      <w:r w:rsidR="006D7FD3">
        <w:rPr>
          <w:rFonts w:ascii="Times" w:hAnsi="Times" w:cs="Times"/>
          <w:color w:val="343434"/>
        </w:rPr>
        <w:t>i</w:t>
      </w:r>
      <w:r w:rsidR="00991C9D">
        <w:rPr>
          <w:rFonts w:ascii="Times" w:hAnsi="Times" w:cs="Times"/>
          <w:color w:val="343434"/>
        </w:rPr>
        <w:t xml:space="preserve"> i načinu postanka</w:t>
      </w:r>
      <w:r w:rsidRPr="00172C80">
        <w:rPr>
          <w:rFonts w:ascii="Times" w:hAnsi="Times" w:cs="Times"/>
          <w:color w:val="343434"/>
        </w:rPr>
        <w:t xml:space="preserve"> nazivaju se</w:t>
      </w:r>
      <w:r>
        <w:rPr>
          <w:rFonts w:ascii="Times" w:hAnsi="Times" w:cs="Times"/>
          <w:b/>
          <w:color w:val="343434"/>
        </w:rPr>
        <w:t xml:space="preserve"> epileptični sindromi; </w:t>
      </w:r>
      <w:r w:rsidRPr="00172C80">
        <w:rPr>
          <w:rFonts w:ascii="Times" w:hAnsi="Times" w:cs="Times"/>
          <w:color w:val="343434"/>
        </w:rPr>
        <w:t>njihovo je poznavanje važno jer o tome</w:t>
      </w:r>
      <w:r>
        <w:rPr>
          <w:rFonts w:ascii="Times" w:hAnsi="Times" w:cs="Times"/>
          <w:b/>
          <w:color w:val="343434"/>
        </w:rPr>
        <w:t xml:space="preserve"> ovisi liječenje i prognoza bolesti.</w:t>
      </w:r>
    </w:p>
    <w:p w14:paraId="11CA8F29" w14:textId="77777777" w:rsidR="00322DCF" w:rsidRDefault="00322DCF" w:rsidP="002B6773">
      <w:pPr>
        <w:widowControl w:val="0"/>
        <w:autoSpaceDE w:val="0"/>
        <w:autoSpaceDN w:val="0"/>
        <w:adjustRightInd w:val="0"/>
        <w:jc w:val="both"/>
        <w:rPr>
          <w:rFonts w:ascii="Times" w:hAnsi="Times" w:cs="Times"/>
          <w:b/>
          <w:color w:val="343434"/>
        </w:rPr>
      </w:pPr>
    </w:p>
    <w:p w14:paraId="22E2C3A8" w14:textId="2C40879E" w:rsidR="002B6773" w:rsidRDefault="00322DCF" w:rsidP="002B6773">
      <w:pPr>
        <w:widowControl w:val="0"/>
        <w:autoSpaceDE w:val="0"/>
        <w:autoSpaceDN w:val="0"/>
        <w:adjustRightInd w:val="0"/>
        <w:jc w:val="both"/>
        <w:rPr>
          <w:rFonts w:ascii="Times" w:hAnsi="Times" w:cs="Times"/>
          <w:b/>
          <w:color w:val="343434"/>
        </w:rPr>
      </w:pPr>
      <w:r>
        <w:rPr>
          <w:rFonts w:ascii="Times" w:hAnsi="Times" w:cs="Times"/>
          <w:b/>
          <w:color w:val="343434"/>
        </w:rPr>
        <w:t>Klinička slika</w:t>
      </w:r>
      <w:r w:rsidR="00085E7C">
        <w:rPr>
          <w:rFonts w:ascii="Times" w:hAnsi="Times" w:cs="Times"/>
          <w:b/>
          <w:color w:val="343434"/>
        </w:rPr>
        <w:t xml:space="preserve"> epilepsija</w:t>
      </w:r>
      <w:r>
        <w:rPr>
          <w:rFonts w:ascii="Times" w:hAnsi="Times" w:cs="Times"/>
          <w:b/>
          <w:color w:val="343434"/>
        </w:rPr>
        <w:t xml:space="preserve"> </w:t>
      </w:r>
      <w:r w:rsidR="00085E7C">
        <w:rPr>
          <w:rFonts w:ascii="Times" w:hAnsi="Times" w:cs="Times"/>
          <w:b/>
          <w:color w:val="343434"/>
        </w:rPr>
        <w:t>(</w:t>
      </w:r>
      <w:r>
        <w:rPr>
          <w:rFonts w:ascii="Times" w:hAnsi="Times" w:cs="Times"/>
          <w:b/>
          <w:color w:val="343434"/>
        </w:rPr>
        <w:t>epileptičkih sindroma</w:t>
      </w:r>
      <w:r w:rsidR="00085E7C">
        <w:rPr>
          <w:rFonts w:ascii="Times" w:hAnsi="Times" w:cs="Times"/>
          <w:b/>
          <w:color w:val="343434"/>
        </w:rPr>
        <w:t>)</w:t>
      </w:r>
      <w:r w:rsidR="002B6773">
        <w:rPr>
          <w:rFonts w:ascii="Times" w:hAnsi="Times" w:cs="Times"/>
          <w:b/>
          <w:color w:val="343434"/>
        </w:rPr>
        <w:t>:</w:t>
      </w:r>
    </w:p>
    <w:p w14:paraId="7078BA80" w14:textId="77777777" w:rsidR="0091250C" w:rsidRDefault="0091250C" w:rsidP="002B6773">
      <w:pPr>
        <w:widowControl w:val="0"/>
        <w:autoSpaceDE w:val="0"/>
        <w:autoSpaceDN w:val="0"/>
        <w:adjustRightInd w:val="0"/>
        <w:jc w:val="both"/>
        <w:rPr>
          <w:rFonts w:ascii="Times" w:hAnsi="Times" w:cs="Times"/>
          <w:b/>
          <w:color w:val="343434"/>
        </w:rPr>
      </w:pPr>
    </w:p>
    <w:p w14:paraId="6297C2B9" w14:textId="77777777" w:rsidR="0091250C" w:rsidRDefault="000D325D" w:rsidP="0091250C">
      <w:pPr>
        <w:widowControl w:val="0"/>
        <w:autoSpaceDE w:val="0"/>
        <w:autoSpaceDN w:val="0"/>
        <w:adjustRightInd w:val="0"/>
        <w:jc w:val="both"/>
        <w:rPr>
          <w:rFonts w:ascii="Times" w:hAnsi="Times" w:cs="Times"/>
          <w:b/>
          <w:color w:val="343434"/>
        </w:rPr>
      </w:pPr>
      <w:r w:rsidRPr="0091250C">
        <w:rPr>
          <w:rFonts w:ascii="Times" w:hAnsi="Times" w:cs="Times"/>
          <w:b/>
          <w:color w:val="343434"/>
        </w:rPr>
        <w:t xml:space="preserve">I Epilepsije s parcijalnim napadima </w:t>
      </w:r>
    </w:p>
    <w:p w14:paraId="731627B8" w14:textId="77777777" w:rsidR="0091250C" w:rsidRPr="0091250C" w:rsidRDefault="0091250C" w:rsidP="0091250C">
      <w:pPr>
        <w:widowControl w:val="0"/>
        <w:autoSpaceDE w:val="0"/>
        <w:autoSpaceDN w:val="0"/>
        <w:adjustRightInd w:val="0"/>
        <w:jc w:val="both"/>
        <w:rPr>
          <w:rFonts w:ascii="Times" w:hAnsi="Times" w:cs="Times"/>
          <w:b/>
          <w:color w:val="343434"/>
        </w:rPr>
      </w:pPr>
    </w:p>
    <w:p w14:paraId="33FEA8FE" w14:textId="6FA5D54A" w:rsidR="0091250C" w:rsidRPr="0091250C" w:rsidRDefault="005C02F3" w:rsidP="0091250C">
      <w:pPr>
        <w:pStyle w:val="ListParagraph"/>
        <w:widowControl w:val="0"/>
        <w:numPr>
          <w:ilvl w:val="0"/>
          <w:numId w:val="11"/>
        </w:numPr>
        <w:autoSpaceDE w:val="0"/>
        <w:autoSpaceDN w:val="0"/>
        <w:adjustRightInd w:val="0"/>
        <w:jc w:val="both"/>
        <w:rPr>
          <w:rFonts w:ascii="Times" w:hAnsi="Times" w:cs="Times"/>
          <w:b/>
          <w:color w:val="343434"/>
        </w:rPr>
      </w:pPr>
      <w:r>
        <w:rPr>
          <w:rFonts w:ascii="Times" w:hAnsi="Times" w:cs="Times"/>
          <w:b/>
          <w:color w:val="343434"/>
        </w:rPr>
        <w:t>E</w:t>
      </w:r>
      <w:r w:rsidR="0091250C">
        <w:rPr>
          <w:rFonts w:ascii="Times" w:hAnsi="Times" w:cs="Times"/>
          <w:b/>
          <w:color w:val="343434"/>
        </w:rPr>
        <w:t xml:space="preserve">pilepsija s parcijalnim </w:t>
      </w:r>
      <w:r w:rsidR="00F6050F">
        <w:rPr>
          <w:rFonts w:ascii="Times" w:hAnsi="Times" w:cs="Times"/>
          <w:b/>
          <w:color w:val="343434"/>
        </w:rPr>
        <w:t>motoričkim</w:t>
      </w:r>
      <w:r>
        <w:rPr>
          <w:rFonts w:ascii="Times" w:hAnsi="Times" w:cs="Times"/>
          <w:b/>
          <w:color w:val="343434"/>
        </w:rPr>
        <w:t xml:space="preserve">  </w:t>
      </w:r>
      <w:r w:rsidR="0091250C">
        <w:rPr>
          <w:rFonts w:ascii="Times" w:hAnsi="Times" w:cs="Times"/>
          <w:b/>
          <w:color w:val="343434"/>
        </w:rPr>
        <w:t>napadi</w:t>
      </w:r>
      <w:r>
        <w:rPr>
          <w:rFonts w:ascii="Times" w:hAnsi="Times" w:cs="Times"/>
          <w:b/>
          <w:color w:val="343434"/>
        </w:rPr>
        <w:t>ma</w:t>
      </w:r>
      <w:r w:rsidR="006D7FD3">
        <w:rPr>
          <w:rFonts w:ascii="Times" w:hAnsi="Times" w:cs="Times"/>
          <w:b/>
          <w:color w:val="343434"/>
        </w:rPr>
        <w:t xml:space="preserve"> – žarišne motorič</w:t>
      </w:r>
      <w:r w:rsidR="00F6050F">
        <w:rPr>
          <w:rFonts w:ascii="Times" w:hAnsi="Times" w:cs="Times"/>
          <w:b/>
          <w:color w:val="343434"/>
        </w:rPr>
        <w:t>ke epilepsije</w:t>
      </w:r>
    </w:p>
    <w:p w14:paraId="4BA5E885" w14:textId="6335309C" w:rsidR="0091250C" w:rsidRPr="00F6050F" w:rsidRDefault="0091250C" w:rsidP="00F6050F">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F6050F">
        <w:rPr>
          <w:rFonts w:ascii="Times New Roman" w:hAnsi="Times New Roman" w:cs="Times New Roman"/>
          <w:color w:val="343434"/>
        </w:rPr>
        <w:t>parcijalni napadaji zahvaćaju jednu stran</w:t>
      </w:r>
      <w:r w:rsidR="006D7FD3">
        <w:rPr>
          <w:rFonts w:ascii="Times New Roman" w:hAnsi="Times New Roman" w:cs="Times New Roman"/>
          <w:color w:val="343434"/>
        </w:rPr>
        <w:t>u tijela (hemikonvulzije) i to</w:t>
      </w:r>
      <w:r w:rsidR="00F6050F">
        <w:rPr>
          <w:rFonts w:ascii="Times New Roman" w:hAnsi="Times New Roman" w:cs="Times New Roman"/>
          <w:color w:val="343434"/>
        </w:rPr>
        <w:t xml:space="preserve"> suprotnu</w:t>
      </w:r>
      <w:r w:rsidRPr="00F6050F">
        <w:rPr>
          <w:rFonts w:ascii="Times New Roman" w:hAnsi="Times New Roman" w:cs="Times New Roman"/>
          <w:color w:val="343434"/>
        </w:rPr>
        <w:t xml:space="preserve"> od one iz </w:t>
      </w:r>
      <w:r w:rsidR="00F6050F" w:rsidRPr="00F6050F">
        <w:rPr>
          <w:rFonts w:ascii="Times New Roman" w:hAnsi="Times New Roman" w:cs="Times New Roman"/>
          <w:color w:val="343434"/>
        </w:rPr>
        <w:t>koje izbijaju napadi</w:t>
      </w:r>
    </w:p>
    <w:p w14:paraId="36D624C3" w14:textId="77777777" w:rsidR="00F6050F" w:rsidRPr="00F6050F" w:rsidRDefault="00F6050F" w:rsidP="00F6050F">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katkad napad počinje trzajevima lica, pa se širi na ruku i nogu – Jacksonov marš</w:t>
      </w:r>
    </w:p>
    <w:p w14:paraId="504D1CA3" w14:textId="77777777" w:rsidR="004059E3" w:rsidRPr="004059E3" w:rsidRDefault="0091250C" w:rsidP="004059E3">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o</w:t>
      </w:r>
      <w:r w:rsidRPr="0091250C">
        <w:rPr>
          <w:rFonts w:ascii="Times New Roman" w:hAnsi="Times New Roman" w:cs="Times New Roman"/>
          <w:color w:val="343434"/>
        </w:rPr>
        <w:t>soba ne gubi svijest, ali, s obzirom na to da je često poremećena funkcija govora u tom napadaju, može se steći dojam i gubitka svijesti</w:t>
      </w:r>
    </w:p>
    <w:p w14:paraId="39508437" w14:textId="77777777" w:rsidR="004059E3" w:rsidRPr="004059E3" w:rsidRDefault="004059E3" w:rsidP="004059E3">
      <w:pPr>
        <w:pStyle w:val="ListParagraph"/>
        <w:widowControl w:val="0"/>
        <w:numPr>
          <w:ilvl w:val="0"/>
          <w:numId w:val="11"/>
        </w:numPr>
        <w:autoSpaceDE w:val="0"/>
        <w:autoSpaceDN w:val="0"/>
        <w:adjustRightInd w:val="0"/>
        <w:jc w:val="both"/>
        <w:rPr>
          <w:rFonts w:ascii="Times" w:hAnsi="Times" w:cs="Times"/>
          <w:b/>
          <w:color w:val="343434"/>
        </w:rPr>
      </w:pPr>
      <w:r w:rsidRPr="004059E3">
        <w:rPr>
          <w:rFonts w:ascii="Times" w:hAnsi="Times" w:cs="Times"/>
          <w:b/>
          <w:color w:val="343434"/>
        </w:rPr>
        <w:t>Žarišne senzorne epilepsije</w:t>
      </w:r>
      <w:r>
        <w:rPr>
          <w:rFonts w:ascii="Times" w:hAnsi="Times" w:cs="Times"/>
          <w:b/>
          <w:color w:val="343434"/>
        </w:rPr>
        <w:t xml:space="preserve"> </w:t>
      </w:r>
      <w:r>
        <w:rPr>
          <w:rFonts w:ascii="Times" w:hAnsi="Times" w:cs="Times"/>
          <w:color w:val="343434"/>
        </w:rPr>
        <w:t>– javljaju se smetnje osjeta  na suprotnoj strani tijela  od  epileptogenog žarišta</w:t>
      </w:r>
    </w:p>
    <w:p w14:paraId="60ECF424" w14:textId="77777777" w:rsidR="004059E3" w:rsidRPr="004059E3" w:rsidRDefault="004059E3" w:rsidP="004059E3">
      <w:pPr>
        <w:pStyle w:val="ListParagraph"/>
        <w:widowControl w:val="0"/>
        <w:numPr>
          <w:ilvl w:val="0"/>
          <w:numId w:val="11"/>
        </w:numPr>
        <w:autoSpaceDE w:val="0"/>
        <w:autoSpaceDN w:val="0"/>
        <w:adjustRightInd w:val="0"/>
        <w:jc w:val="both"/>
        <w:rPr>
          <w:rFonts w:ascii="Times" w:hAnsi="Times" w:cs="Times"/>
          <w:b/>
          <w:color w:val="343434"/>
        </w:rPr>
      </w:pPr>
      <w:r>
        <w:rPr>
          <w:rFonts w:ascii="Times" w:hAnsi="Times" w:cs="Times"/>
          <w:b/>
          <w:color w:val="343434"/>
        </w:rPr>
        <w:t xml:space="preserve">Žarišne vegetativne epilepsije – </w:t>
      </w:r>
      <w:r>
        <w:rPr>
          <w:rFonts w:ascii="Times" w:hAnsi="Times" w:cs="Times"/>
          <w:color w:val="343434"/>
        </w:rPr>
        <w:t>vegetative simptomi</w:t>
      </w:r>
    </w:p>
    <w:p w14:paraId="7D5EF1D3" w14:textId="77777777" w:rsidR="0091250C" w:rsidRDefault="0091250C" w:rsidP="0091250C">
      <w:pPr>
        <w:pStyle w:val="ListParagraph"/>
        <w:widowControl w:val="0"/>
        <w:autoSpaceDE w:val="0"/>
        <w:autoSpaceDN w:val="0"/>
        <w:adjustRightInd w:val="0"/>
        <w:jc w:val="both"/>
        <w:rPr>
          <w:rFonts w:ascii="Times" w:hAnsi="Times" w:cs="Times"/>
          <w:b/>
          <w:color w:val="343434"/>
        </w:rPr>
      </w:pPr>
    </w:p>
    <w:p w14:paraId="3E70294F" w14:textId="77777777" w:rsidR="0091250C" w:rsidRPr="002B6773" w:rsidRDefault="0091250C" w:rsidP="0091250C">
      <w:pPr>
        <w:pStyle w:val="ListParagraph"/>
        <w:widowControl w:val="0"/>
        <w:numPr>
          <w:ilvl w:val="0"/>
          <w:numId w:val="11"/>
        </w:numPr>
        <w:autoSpaceDE w:val="0"/>
        <w:autoSpaceDN w:val="0"/>
        <w:adjustRightInd w:val="0"/>
        <w:jc w:val="both"/>
        <w:rPr>
          <w:rFonts w:ascii="Times" w:hAnsi="Times" w:cs="Times"/>
          <w:b/>
          <w:color w:val="343434"/>
        </w:rPr>
      </w:pPr>
      <w:r>
        <w:rPr>
          <w:rFonts w:ascii="Times" w:hAnsi="Times" w:cs="Times"/>
          <w:b/>
          <w:color w:val="343434"/>
        </w:rPr>
        <w:t>Psihomotoričke epileps</w:t>
      </w:r>
      <w:r w:rsidR="004059E3">
        <w:rPr>
          <w:rFonts w:ascii="Times" w:hAnsi="Times" w:cs="Times"/>
          <w:b/>
          <w:color w:val="343434"/>
        </w:rPr>
        <w:t xml:space="preserve">ije </w:t>
      </w:r>
      <w:r>
        <w:rPr>
          <w:rFonts w:ascii="Times" w:hAnsi="Times" w:cs="Times"/>
          <w:b/>
          <w:color w:val="343434"/>
        </w:rPr>
        <w:t xml:space="preserve"> </w:t>
      </w:r>
    </w:p>
    <w:p w14:paraId="6FED86B3" w14:textId="77777777" w:rsidR="0091250C" w:rsidRPr="0091250C" w:rsidRDefault="0091250C" w:rsidP="0091250C">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91250C">
        <w:rPr>
          <w:rFonts w:ascii="Times New Roman" w:hAnsi="Times New Roman" w:cs="Times New Roman"/>
          <w:color w:val="343434"/>
        </w:rPr>
        <w:t>izbijaju iz tzv. limbičkog sustava u kojemu je za epilepsiju najvažnija struktura hipokampus, a nalazi se na dnu moždane mase i okružuje dio centralnih struktura mozga</w:t>
      </w:r>
    </w:p>
    <w:p w14:paraId="06557A6A" w14:textId="77777777" w:rsidR="0091250C" w:rsidRPr="0091250C" w:rsidRDefault="0091250C" w:rsidP="0091250C">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n</w:t>
      </w:r>
      <w:r w:rsidRPr="0091250C">
        <w:rPr>
          <w:rFonts w:ascii="Times New Roman" w:hAnsi="Times New Roman" w:cs="Times New Roman"/>
          <w:color w:val="343434"/>
        </w:rPr>
        <w:t xml:space="preserve">apadaji su vrlo raznoliki, najčešće u vidu posebnog oblika </w:t>
      </w:r>
      <w:r w:rsidRPr="004059E3">
        <w:rPr>
          <w:rFonts w:ascii="Times New Roman" w:hAnsi="Times New Roman" w:cs="Times New Roman"/>
          <w:b/>
          <w:color w:val="343434"/>
        </w:rPr>
        <w:t>sužene svijesti</w:t>
      </w:r>
      <w:r w:rsidRPr="0091250C">
        <w:rPr>
          <w:rFonts w:ascii="Times New Roman" w:hAnsi="Times New Roman" w:cs="Times New Roman"/>
          <w:color w:val="343434"/>
        </w:rPr>
        <w:t xml:space="preserve"> kojeg zovemo </w:t>
      </w:r>
      <w:r w:rsidRPr="004059E3">
        <w:rPr>
          <w:rFonts w:ascii="Times New Roman" w:hAnsi="Times New Roman" w:cs="Times New Roman"/>
          <w:b/>
          <w:color w:val="343434"/>
        </w:rPr>
        <w:t>smeteno</w:t>
      </w:r>
      <w:r w:rsidRPr="0091250C">
        <w:rPr>
          <w:rFonts w:ascii="Times New Roman" w:hAnsi="Times New Roman" w:cs="Times New Roman"/>
          <w:color w:val="343434"/>
        </w:rPr>
        <w:t xml:space="preserve"> ili u jačem obliku </w:t>
      </w:r>
      <w:r w:rsidRPr="004059E3">
        <w:rPr>
          <w:rFonts w:ascii="Times New Roman" w:hAnsi="Times New Roman" w:cs="Times New Roman"/>
          <w:b/>
          <w:color w:val="343434"/>
        </w:rPr>
        <w:t>sumračno stanje</w:t>
      </w:r>
      <w:r w:rsidRPr="0091250C">
        <w:rPr>
          <w:rFonts w:ascii="Times New Roman" w:hAnsi="Times New Roman" w:cs="Times New Roman"/>
          <w:color w:val="343434"/>
        </w:rPr>
        <w:t xml:space="preserve"> u kojemu je osoba dezorijentirana u svojoj osobnosti, vremenu i prostoru s brojnim raznolikim </w:t>
      </w:r>
      <w:r w:rsidRPr="004059E3">
        <w:rPr>
          <w:rFonts w:ascii="Times New Roman" w:hAnsi="Times New Roman" w:cs="Times New Roman"/>
          <w:b/>
          <w:color w:val="343434"/>
        </w:rPr>
        <w:t>motornim automatizmima</w:t>
      </w:r>
      <w:r w:rsidRPr="0091250C">
        <w:rPr>
          <w:rFonts w:ascii="Times New Roman" w:hAnsi="Times New Roman" w:cs="Times New Roman"/>
          <w:color w:val="343434"/>
        </w:rPr>
        <w:t xml:space="preserve"> u vidu mljackanja, pokreta svlačenja i oblačenja, bezrazložnog odlaska, napuštanja prostori</w:t>
      </w:r>
      <w:r>
        <w:rPr>
          <w:rFonts w:ascii="Times New Roman" w:hAnsi="Times New Roman" w:cs="Times New Roman"/>
          <w:color w:val="343434"/>
        </w:rPr>
        <w:t>je, otvaranja vrata i prozora</w:t>
      </w:r>
    </w:p>
    <w:p w14:paraId="1845F1E0" w14:textId="77777777" w:rsidR="0091250C" w:rsidRPr="004059E3" w:rsidRDefault="0091250C" w:rsidP="0091250C">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č</w:t>
      </w:r>
      <w:r w:rsidRPr="0091250C">
        <w:rPr>
          <w:rFonts w:ascii="Times New Roman" w:hAnsi="Times New Roman" w:cs="Times New Roman"/>
          <w:color w:val="343434"/>
        </w:rPr>
        <w:t xml:space="preserve">esto se javljaju i čudni fenomeni iluzija, halucinacija, već viđenog, nikad viđenog, </w:t>
      </w:r>
      <w:r>
        <w:rPr>
          <w:rFonts w:ascii="Times New Roman" w:hAnsi="Times New Roman" w:cs="Times New Roman"/>
          <w:color w:val="343434"/>
        </w:rPr>
        <w:t>nemira, bijesa, agresije itd.  </w:t>
      </w:r>
    </w:p>
    <w:p w14:paraId="4E5CEF26" w14:textId="77777777" w:rsidR="0091250C" w:rsidRDefault="004059E3" w:rsidP="004059E3">
      <w:pPr>
        <w:widowControl w:val="0"/>
        <w:autoSpaceDE w:val="0"/>
        <w:autoSpaceDN w:val="0"/>
        <w:adjustRightInd w:val="0"/>
        <w:ind w:left="720"/>
        <w:jc w:val="both"/>
        <w:rPr>
          <w:rFonts w:ascii="Times" w:hAnsi="Times" w:cs="Times"/>
          <w:b/>
          <w:color w:val="343434"/>
        </w:rPr>
      </w:pPr>
      <w:r>
        <w:rPr>
          <w:rFonts w:ascii="Times" w:hAnsi="Times" w:cs="Times"/>
          <w:b/>
          <w:color w:val="343434"/>
        </w:rPr>
        <w:t>5.  Žarišni napadi  koji se sekundarno generaliziraju</w:t>
      </w:r>
    </w:p>
    <w:p w14:paraId="5E4F574D" w14:textId="77777777" w:rsidR="000D325D" w:rsidRDefault="000D325D" w:rsidP="002B6773">
      <w:pPr>
        <w:widowControl w:val="0"/>
        <w:autoSpaceDE w:val="0"/>
        <w:autoSpaceDN w:val="0"/>
        <w:adjustRightInd w:val="0"/>
        <w:jc w:val="both"/>
        <w:rPr>
          <w:rFonts w:ascii="Times" w:hAnsi="Times" w:cs="Times"/>
          <w:b/>
          <w:color w:val="343434"/>
        </w:rPr>
      </w:pPr>
    </w:p>
    <w:p w14:paraId="24D4FE4A" w14:textId="77777777" w:rsidR="000D325D" w:rsidRDefault="000D325D" w:rsidP="002B6773">
      <w:pPr>
        <w:widowControl w:val="0"/>
        <w:autoSpaceDE w:val="0"/>
        <w:autoSpaceDN w:val="0"/>
        <w:adjustRightInd w:val="0"/>
        <w:jc w:val="both"/>
        <w:rPr>
          <w:rFonts w:ascii="Times" w:hAnsi="Times" w:cs="Times"/>
          <w:b/>
          <w:color w:val="343434"/>
        </w:rPr>
      </w:pPr>
      <w:r>
        <w:rPr>
          <w:rFonts w:ascii="Times" w:hAnsi="Times" w:cs="Times"/>
          <w:b/>
          <w:color w:val="343434"/>
        </w:rPr>
        <w:t>II Epilepsije s primarno generaliziranim napadima</w:t>
      </w:r>
    </w:p>
    <w:p w14:paraId="1A2C2424" w14:textId="77777777" w:rsidR="000D325D" w:rsidRDefault="000D325D" w:rsidP="002B6773">
      <w:pPr>
        <w:widowControl w:val="0"/>
        <w:autoSpaceDE w:val="0"/>
        <w:autoSpaceDN w:val="0"/>
        <w:adjustRightInd w:val="0"/>
        <w:jc w:val="both"/>
        <w:rPr>
          <w:rFonts w:ascii="Times" w:hAnsi="Times" w:cs="Times"/>
          <w:b/>
          <w:color w:val="343434"/>
        </w:rPr>
      </w:pPr>
    </w:p>
    <w:p w14:paraId="2A7348F4" w14:textId="77777777" w:rsidR="00991C9D" w:rsidRPr="004059E3" w:rsidRDefault="002B6773" w:rsidP="004059E3">
      <w:pPr>
        <w:pStyle w:val="ListParagraph"/>
        <w:widowControl w:val="0"/>
        <w:numPr>
          <w:ilvl w:val="0"/>
          <w:numId w:val="12"/>
        </w:numPr>
        <w:autoSpaceDE w:val="0"/>
        <w:autoSpaceDN w:val="0"/>
        <w:adjustRightInd w:val="0"/>
        <w:jc w:val="both"/>
        <w:rPr>
          <w:rFonts w:ascii="Times New Roman" w:hAnsi="Times New Roman" w:cs="Times New Roman"/>
          <w:color w:val="343434"/>
        </w:rPr>
      </w:pPr>
      <w:r w:rsidRPr="004059E3">
        <w:rPr>
          <w:rFonts w:ascii="Times" w:hAnsi="Times" w:cs="Times"/>
          <w:b/>
          <w:color w:val="343434"/>
        </w:rPr>
        <w:t>Grand-mal epilepsija – epilepsija s primarno g</w:t>
      </w:r>
      <w:r w:rsidR="000D325D" w:rsidRPr="004059E3">
        <w:rPr>
          <w:rFonts w:ascii="Times" w:hAnsi="Times" w:cs="Times"/>
          <w:b/>
          <w:color w:val="343434"/>
        </w:rPr>
        <w:t>eneraliziranim velikim napadom</w:t>
      </w:r>
    </w:p>
    <w:p w14:paraId="23C2843F" w14:textId="77777777" w:rsidR="00991C9D" w:rsidRPr="00991C9D" w:rsidRDefault="00991C9D" w:rsidP="00991C9D">
      <w:pPr>
        <w:pStyle w:val="ListParagraph"/>
        <w:widowControl w:val="0"/>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 xml:space="preserve">-    </w:t>
      </w:r>
      <w:r w:rsidRPr="00991C9D">
        <w:rPr>
          <w:rFonts w:ascii="Times New Roman" w:hAnsi="Times New Roman" w:cs="Times New Roman"/>
          <w:color w:val="343434"/>
        </w:rPr>
        <w:t xml:space="preserve">najteži epileptički napadaj, ali ne znači nužno i najteži oblik bolesti </w:t>
      </w:r>
    </w:p>
    <w:p w14:paraId="785822ED" w14:textId="77777777" w:rsidR="00991C9D" w:rsidRPr="00946769" w:rsidRDefault="00322DCF"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napadaju </w:t>
      </w:r>
      <w:r w:rsidRPr="004059E3">
        <w:rPr>
          <w:rFonts w:ascii="Times New Roman" w:hAnsi="Times New Roman" w:cs="Times New Roman"/>
          <w:b/>
          <w:color w:val="343434"/>
        </w:rPr>
        <w:t>prethodi aura:</w:t>
      </w:r>
      <w:r>
        <w:rPr>
          <w:rFonts w:ascii="Times New Roman" w:hAnsi="Times New Roman" w:cs="Times New Roman"/>
          <w:color w:val="343434"/>
        </w:rPr>
        <w:t xml:space="preserve"> </w:t>
      </w:r>
      <w:r w:rsidR="00991C9D">
        <w:rPr>
          <w:rFonts w:ascii="Times New Roman" w:hAnsi="Times New Roman" w:cs="Times New Roman"/>
          <w:color w:val="343434"/>
        </w:rPr>
        <w:t>diskretni simptomi koji prethode napadu i potječu iz izvorišta napada</w:t>
      </w:r>
      <w:r w:rsidR="007845C4">
        <w:rPr>
          <w:rFonts w:ascii="Times New Roman" w:hAnsi="Times New Roman" w:cs="Times New Roman"/>
          <w:color w:val="343434"/>
        </w:rPr>
        <w:t>, središnjeg dijela mozga</w:t>
      </w:r>
      <w:r>
        <w:rPr>
          <w:rFonts w:ascii="Times New Roman" w:hAnsi="Times New Roman" w:cs="Times New Roman"/>
          <w:color w:val="343434"/>
        </w:rPr>
        <w:t xml:space="preserve">; osoba ima uvijek isti simptom </w:t>
      </w:r>
    </w:p>
    <w:p w14:paraId="6840C738" w14:textId="77777777" w:rsidR="00991C9D" w:rsidRPr="00946769"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dolazi do </w:t>
      </w:r>
      <w:r w:rsidRPr="004059E3">
        <w:rPr>
          <w:rFonts w:ascii="Times New Roman" w:hAnsi="Times New Roman" w:cs="Times New Roman"/>
          <w:b/>
          <w:color w:val="343434"/>
        </w:rPr>
        <w:t>gubitka svijesti</w:t>
      </w:r>
      <w:r>
        <w:rPr>
          <w:rFonts w:ascii="Times New Roman" w:hAnsi="Times New Roman" w:cs="Times New Roman"/>
          <w:color w:val="343434"/>
        </w:rPr>
        <w:t xml:space="preserve"> i pacijent se sruši na pod</w:t>
      </w:r>
    </w:p>
    <w:p w14:paraId="1827A98E" w14:textId="77777777" w:rsidR="00991C9D" w:rsidRPr="00946769"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javljaju se </w:t>
      </w:r>
      <w:r w:rsidRPr="004059E3">
        <w:rPr>
          <w:rFonts w:ascii="Times New Roman" w:hAnsi="Times New Roman" w:cs="Times New Roman"/>
          <w:b/>
          <w:color w:val="343434"/>
        </w:rPr>
        <w:t>toničko-klonički grčevi cijelog tijela</w:t>
      </w:r>
    </w:p>
    <w:p w14:paraId="44A069E1" w14:textId="77777777" w:rsidR="00991C9D" w:rsidRPr="00946769"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zbog grča respiratorne muskulature </w:t>
      </w:r>
      <w:r w:rsidRPr="004059E3">
        <w:rPr>
          <w:rFonts w:ascii="Times New Roman" w:hAnsi="Times New Roman" w:cs="Times New Roman"/>
          <w:b/>
          <w:color w:val="343434"/>
        </w:rPr>
        <w:t>osoba ne diše</w:t>
      </w:r>
      <w:r>
        <w:rPr>
          <w:rFonts w:ascii="Times New Roman" w:hAnsi="Times New Roman" w:cs="Times New Roman"/>
          <w:color w:val="343434"/>
        </w:rPr>
        <w:t xml:space="preserve"> i ima pjenu na ustima</w:t>
      </w:r>
      <w:r w:rsidR="004059E3">
        <w:rPr>
          <w:rFonts w:ascii="Times New Roman" w:hAnsi="Times New Roman" w:cs="Times New Roman"/>
          <w:color w:val="343434"/>
        </w:rPr>
        <w:t>, cijanoza</w:t>
      </w:r>
    </w:p>
    <w:p w14:paraId="590AA68B" w14:textId="77777777" w:rsidR="00991C9D" w:rsidRPr="004059E3" w:rsidRDefault="004059E3"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zbog gr</w:t>
      </w:r>
      <w:r w:rsidR="00991C9D">
        <w:rPr>
          <w:rFonts w:ascii="Times New Roman" w:hAnsi="Times New Roman" w:cs="Times New Roman"/>
          <w:color w:val="343434"/>
        </w:rPr>
        <w:t xml:space="preserve">ča mastikarornih mišića  često puta </w:t>
      </w:r>
      <w:r w:rsidR="00991C9D" w:rsidRPr="004059E3">
        <w:rPr>
          <w:rFonts w:ascii="Times New Roman" w:hAnsi="Times New Roman" w:cs="Times New Roman"/>
          <w:b/>
          <w:color w:val="343434"/>
        </w:rPr>
        <w:t>ugrize jezik</w:t>
      </w:r>
    </w:p>
    <w:p w14:paraId="08A3F91E" w14:textId="77777777" w:rsidR="00991C9D" w:rsidRPr="00DA06E6"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dolazi do </w:t>
      </w:r>
      <w:r w:rsidRPr="006E254D">
        <w:rPr>
          <w:rFonts w:ascii="Times New Roman" w:hAnsi="Times New Roman" w:cs="Times New Roman"/>
          <w:color w:val="343434"/>
        </w:rPr>
        <w:t>nekontrolirano</w:t>
      </w:r>
      <w:r w:rsidR="007845C4">
        <w:rPr>
          <w:rFonts w:ascii="Times New Roman" w:hAnsi="Times New Roman" w:cs="Times New Roman"/>
          <w:color w:val="343434"/>
        </w:rPr>
        <w:t xml:space="preserve">g </w:t>
      </w:r>
      <w:r w:rsidR="007845C4" w:rsidRPr="004059E3">
        <w:rPr>
          <w:rFonts w:ascii="Times New Roman" w:hAnsi="Times New Roman" w:cs="Times New Roman"/>
          <w:b/>
          <w:color w:val="343434"/>
        </w:rPr>
        <w:t>mokrenja</w:t>
      </w:r>
      <w:r>
        <w:rPr>
          <w:rFonts w:ascii="Times New Roman" w:hAnsi="Times New Roman" w:cs="Times New Roman"/>
          <w:color w:val="343434"/>
        </w:rPr>
        <w:t>, rjeđe i stolice</w:t>
      </w:r>
    </w:p>
    <w:p w14:paraId="1598A67A" w14:textId="77777777" w:rsidR="00991C9D" w:rsidRPr="004059E3"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sidRPr="004059E3">
        <w:rPr>
          <w:rFonts w:ascii="Times New Roman" w:hAnsi="Times New Roman" w:cs="Times New Roman"/>
          <w:b/>
          <w:color w:val="343434"/>
        </w:rPr>
        <w:t xml:space="preserve">nakon </w:t>
      </w:r>
      <w:r>
        <w:rPr>
          <w:rFonts w:ascii="Times New Roman" w:hAnsi="Times New Roman" w:cs="Times New Roman"/>
          <w:color w:val="343434"/>
        </w:rPr>
        <w:t xml:space="preserve">napada osoba je </w:t>
      </w:r>
      <w:r w:rsidRPr="004059E3">
        <w:rPr>
          <w:rFonts w:ascii="Times New Roman" w:hAnsi="Times New Roman" w:cs="Times New Roman"/>
          <w:b/>
          <w:color w:val="343434"/>
        </w:rPr>
        <w:t>umorna, zbunjena i pospana</w:t>
      </w:r>
    </w:p>
    <w:p w14:paraId="1C37611A" w14:textId="77777777" w:rsidR="00991C9D" w:rsidRPr="00DA06E6" w:rsidRDefault="00991C9D" w:rsidP="00991C9D">
      <w:pPr>
        <w:pStyle w:val="ListParagraph"/>
        <w:widowControl w:val="0"/>
        <w:numPr>
          <w:ilvl w:val="0"/>
          <w:numId w:val="8"/>
        </w:numPr>
        <w:autoSpaceDE w:val="0"/>
        <w:autoSpaceDN w:val="0"/>
        <w:adjustRightInd w:val="0"/>
        <w:jc w:val="both"/>
        <w:rPr>
          <w:rFonts w:ascii="Times" w:hAnsi="Times" w:cs="Times"/>
          <w:b/>
          <w:color w:val="343434"/>
        </w:rPr>
      </w:pPr>
      <w:r>
        <w:rPr>
          <w:rFonts w:ascii="Times New Roman" w:hAnsi="Times New Roman" w:cs="Times New Roman"/>
          <w:color w:val="343434"/>
        </w:rPr>
        <w:t xml:space="preserve">napad obično </w:t>
      </w:r>
      <w:r w:rsidRPr="004059E3">
        <w:rPr>
          <w:rFonts w:ascii="Times New Roman" w:hAnsi="Times New Roman" w:cs="Times New Roman"/>
          <w:b/>
          <w:color w:val="343434"/>
        </w:rPr>
        <w:t>traje manje od 5 min</w:t>
      </w:r>
      <w:r>
        <w:rPr>
          <w:rFonts w:ascii="Times New Roman" w:hAnsi="Times New Roman" w:cs="Times New Roman"/>
          <w:color w:val="343434"/>
        </w:rPr>
        <w:t>, prosječno oko 2-3 minute</w:t>
      </w:r>
    </w:p>
    <w:p w14:paraId="1394E090" w14:textId="77777777" w:rsidR="00991C9D" w:rsidRPr="00991C9D" w:rsidRDefault="00991C9D" w:rsidP="00991C9D">
      <w:pPr>
        <w:widowControl w:val="0"/>
        <w:autoSpaceDE w:val="0"/>
        <w:autoSpaceDN w:val="0"/>
        <w:adjustRightInd w:val="0"/>
        <w:jc w:val="both"/>
        <w:rPr>
          <w:rFonts w:ascii="Times" w:hAnsi="Times" w:cs="Times"/>
          <w:b/>
          <w:color w:val="343434"/>
        </w:rPr>
      </w:pPr>
    </w:p>
    <w:p w14:paraId="5177BE0B" w14:textId="77777777" w:rsidR="007845C4" w:rsidRDefault="00874744" w:rsidP="004059E3">
      <w:pPr>
        <w:pStyle w:val="ListParagraph"/>
        <w:widowControl w:val="0"/>
        <w:numPr>
          <w:ilvl w:val="0"/>
          <w:numId w:val="12"/>
        </w:numPr>
        <w:autoSpaceDE w:val="0"/>
        <w:autoSpaceDN w:val="0"/>
        <w:adjustRightInd w:val="0"/>
        <w:jc w:val="both"/>
        <w:rPr>
          <w:rFonts w:ascii="Times New Roman" w:hAnsi="Times New Roman" w:cs="Times New Roman"/>
          <w:color w:val="343434"/>
        </w:rPr>
      </w:pPr>
      <w:r w:rsidRPr="007845C4">
        <w:rPr>
          <w:rFonts w:ascii="Times" w:hAnsi="Times" w:cs="Times"/>
          <w:b/>
          <w:color w:val="343434"/>
        </w:rPr>
        <w:t>Petit-mal ep</w:t>
      </w:r>
      <w:r w:rsidR="0091250C">
        <w:rPr>
          <w:rFonts w:ascii="Times" w:hAnsi="Times" w:cs="Times"/>
          <w:b/>
          <w:color w:val="343434"/>
        </w:rPr>
        <w:t>ilepsija -  epilepsija</w:t>
      </w:r>
      <w:r w:rsidRPr="007845C4">
        <w:rPr>
          <w:rFonts w:ascii="Times" w:hAnsi="Times" w:cs="Times"/>
          <w:b/>
          <w:color w:val="343434"/>
        </w:rPr>
        <w:t xml:space="preserve"> s apsansima</w:t>
      </w:r>
    </w:p>
    <w:p w14:paraId="79C27BA4" w14:textId="64B2BE21" w:rsidR="007845C4" w:rsidRPr="004059E3" w:rsidRDefault="007845C4" w:rsidP="007845C4">
      <w:pPr>
        <w:pStyle w:val="ListParagraph"/>
        <w:widowControl w:val="0"/>
        <w:numPr>
          <w:ilvl w:val="0"/>
          <w:numId w:val="8"/>
        </w:numPr>
        <w:autoSpaceDE w:val="0"/>
        <w:autoSpaceDN w:val="0"/>
        <w:adjustRightInd w:val="0"/>
        <w:jc w:val="both"/>
        <w:rPr>
          <w:rFonts w:ascii="Times New Roman" w:hAnsi="Times New Roman" w:cs="Times New Roman"/>
          <w:b/>
          <w:color w:val="343434"/>
        </w:rPr>
      </w:pPr>
      <w:r w:rsidRPr="004059E3">
        <w:rPr>
          <w:rFonts w:ascii="Times New Roman" w:hAnsi="Times New Roman" w:cs="Times New Roman"/>
          <w:b/>
          <w:color w:val="343434"/>
        </w:rPr>
        <w:t xml:space="preserve">kratkotrajni gubitak svijesti s prestankom </w:t>
      </w:r>
      <w:r w:rsidR="00D45109">
        <w:rPr>
          <w:rFonts w:ascii="Times New Roman" w:hAnsi="Times New Roman" w:cs="Times New Roman"/>
          <w:b/>
          <w:color w:val="343434"/>
        </w:rPr>
        <w:t xml:space="preserve"> motoričkih </w:t>
      </w:r>
      <w:r w:rsidRPr="004059E3">
        <w:rPr>
          <w:rFonts w:ascii="Times New Roman" w:hAnsi="Times New Roman" w:cs="Times New Roman"/>
          <w:b/>
          <w:color w:val="343434"/>
        </w:rPr>
        <w:t>aktivnosti</w:t>
      </w:r>
      <w:r w:rsidR="00D45109">
        <w:rPr>
          <w:rFonts w:ascii="Times New Roman" w:hAnsi="Times New Roman" w:cs="Times New Roman"/>
          <w:b/>
          <w:color w:val="343434"/>
        </w:rPr>
        <w:t>, prestanak disan</w:t>
      </w:r>
      <w:r w:rsidR="006D7FD3">
        <w:rPr>
          <w:rFonts w:ascii="Times New Roman" w:hAnsi="Times New Roman" w:cs="Times New Roman"/>
          <w:b/>
          <w:color w:val="343434"/>
        </w:rPr>
        <w:t>ja, okretanje oč</w:t>
      </w:r>
      <w:r w:rsidR="00D45109">
        <w:rPr>
          <w:rFonts w:ascii="Times New Roman" w:hAnsi="Times New Roman" w:cs="Times New Roman"/>
          <w:b/>
          <w:color w:val="343434"/>
        </w:rPr>
        <w:t>nih jabučica prema gore</w:t>
      </w:r>
    </w:p>
    <w:p w14:paraId="350E4601" w14:textId="77777777" w:rsidR="007845C4" w:rsidRDefault="00BE7A1C" w:rsidP="007845C4">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 xml:space="preserve">apsans </w:t>
      </w:r>
      <w:r w:rsidR="007845C4" w:rsidRPr="007845C4">
        <w:rPr>
          <w:rFonts w:ascii="Times New Roman" w:hAnsi="Times New Roman" w:cs="Times New Roman"/>
          <w:color w:val="343434"/>
        </w:rPr>
        <w:t>traje najduže 20-tak sekundi</w:t>
      </w:r>
    </w:p>
    <w:p w14:paraId="7FA05EEA" w14:textId="77777777" w:rsidR="00322DCF" w:rsidRDefault="007845C4" w:rsidP="007845C4">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7845C4">
        <w:rPr>
          <w:rFonts w:ascii="Times New Roman" w:hAnsi="Times New Roman" w:cs="Times New Roman"/>
          <w:color w:val="343434"/>
        </w:rPr>
        <w:t>po prestanku bolesnik nastavlja radnju koju je ranije radio</w:t>
      </w:r>
      <w:r w:rsidR="00D45109">
        <w:rPr>
          <w:rFonts w:ascii="Times New Roman" w:hAnsi="Times New Roman" w:cs="Times New Roman"/>
          <w:color w:val="343434"/>
        </w:rPr>
        <w:t xml:space="preserve"> </w:t>
      </w:r>
    </w:p>
    <w:p w14:paraId="46662CF2" w14:textId="77777777" w:rsidR="007845C4" w:rsidRDefault="00322DCF" w:rsidP="000D325D">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j</w:t>
      </w:r>
      <w:r w:rsidRPr="00BE5815">
        <w:rPr>
          <w:rFonts w:ascii="Times New Roman" w:hAnsi="Times New Roman" w:cs="Times New Roman"/>
          <w:color w:val="343434"/>
        </w:rPr>
        <w:t>avlja se isključivo u djece, a broj napadaja dnevno može biti i više stotina što bitno remeti</w:t>
      </w:r>
      <w:r>
        <w:rPr>
          <w:rFonts w:ascii="Times New Roman" w:hAnsi="Times New Roman" w:cs="Times New Roman"/>
          <w:color w:val="343434"/>
        </w:rPr>
        <w:t xml:space="preserve"> svakodnevne aktivnosti</w:t>
      </w:r>
    </w:p>
    <w:p w14:paraId="58D71628" w14:textId="77777777" w:rsidR="00D45109" w:rsidRPr="000D325D" w:rsidRDefault="00D45109" w:rsidP="000D325D">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hiperventilacija provocira apsans</w:t>
      </w:r>
    </w:p>
    <w:p w14:paraId="4E79D8FE" w14:textId="77777777" w:rsidR="000D325D" w:rsidRPr="000D325D" w:rsidRDefault="0091250C" w:rsidP="004059E3">
      <w:pPr>
        <w:pStyle w:val="ListParagraph"/>
        <w:widowControl w:val="0"/>
        <w:numPr>
          <w:ilvl w:val="0"/>
          <w:numId w:val="12"/>
        </w:numPr>
        <w:autoSpaceDE w:val="0"/>
        <w:autoSpaceDN w:val="0"/>
        <w:adjustRightInd w:val="0"/>
        <w:jc w:val="both"/>
        <w:rPr>
          <w:rFonts w:ascii="Times" w:hAnsi="Times" w:cs="Times"/>
          <w:b/>
          <w:color w:val="343434"/>
        </w:rPr>
      </w:pPr>
      <w:r>
        <w:rPr>
          <w:rFonts w:ascii="Times" w:hAnsi="Times" w:cs="Times"/>
          <w:b/>
          <w:color w:val="343434"/>
        </w:rPr>
        <w:t>Epilepsije s</w:t>
      </w:r>
      <w:r w:rsidR="007433DB" w:rsidRPr="00322DCF">
        <w:rPr>
          <w:rFonts w:ascii="Times" w:hAnsi="Times" w:cs="Times"/>
          <w:b/>
          <w:color w:val="343434"/>
        </w:rPr>
        <w:t xml:space="preserve"> mioklonizmi</w:t>
      </w:r>
      <w:r>
        <w:rPr>
          <w:rFonts w:ascii="Times" w:hAnsi="Times" w:cs="Times"/>
          <w:b/>
          <w:color w:val="343434"/>
        </w:rPr>
        <w:t>ma</w:t>
      </w:r>
    </w:p>
    <w:p w14:paraId="338667A9" w14:textId="77777777" w:rsidR="000D325D" w:rsidRDefault="000D325D"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4059E3">
        <w:rPr>
          <w:rFonts w:ascii="Times New Roman" w:hAnsi="Times New Roman" w:cs="Times New Roman"/>
          <w:color w:val="343434"/>
        </w:rPr>
        <w:t>javljaju se kao trzajevi mišića čitavog tijela, generalizirani mioklonizmi ili kao trzajevi pojedine skupine mišića, segmentni mioklonizmi (treptaji kapaka, trzaji glavom)</w:t>
      </w:r>
    </w:p>
    <w:p w14:paraId="46437AA3" w14:textId="77777777" w:rsidR="00BE7A1C" w:rsidRPr="00167CC8" w:rsidRDefault="00BE7A1C"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svijest je pomućena u djeliću vremena</w:t>
      </w:r>
    </w:p>
    <w:p w14:paraId="25C49A8E" w14:textId="77777777" w:rsidR="000D325D" w:rsidRDefault="007433DB" w:rsidP="004059E3">
      <w:pPr>
        <w:pStyle w:val="ListParagraph"/>
        <w:widowControl w:val="0"/>
        <w:numPr>
          <w:ilvl w:val="0"/>
          <w:numId w:val="12"/>
        </w:numPr>
        <w:autoSpaceDE w:val="0"/>
        <w:autoSpaceDN w:val="0"/>
        <w:adjustRightInd w:val="0"/>
        <w:jc w:val="both"/>
        <w:rPr>
          <w:rFonts w:ascii="Times" w:hAnsi="Times" w:cs="Times"/>
          <w:b/>
          <w:color w:val="343434"/>
        </w:rPr>
      </w:pPr>
      <w:r>
        <w:rPr>
          <w:rFonts w:ascii="Times" w:hAnsi="Times" w:cs="Times"/>
          <w:b/>
          <w:color w:val="343434"/>
        </w:rPr>
        <w:t xml:space="preserve">Westov sindrom </w:t>
      </w:r>
      <w:r w:rsidR="0091250C">
        <w:rPr>
          <w:rFonts w:ascii="Times" w:hAnsi="Times" w:cs="Times"/>
          <w:b/>
          <w:color w:val="343434"/>
        </w:rPr>
        <w:t xml:space="preserve"> </w:t>
      </w:r>
    </w:p>
    <w:p w14:paraId="0269FD2D" w14:textId="77777777" w:rsidR="007433DB" w:rsidRDefault="000D325D" w:rsidP="004059E3">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4059E3">
        <w:rPr>
          <w:rFonts w:ascii="Times New Roman" w:hAnsi="Times New Roman" w:cs="Times New Roman"/>
          <w:color w:val="343434"/>
        </w:rPr>
        <w:t>poseban oblik mioklonizama su infantilni spazmi u dojenčadi</w:t>
      </w:r>
      <w:r w:rsidR="0091250C" w:rsidRPr="004059E3">
        <w:rPr>
          <w:rFonts w:ascii="Times New Roman" w:hAnsi="Times New Roman" w:cs="Times New Roman"/>
          <w:color w:val="343434"/>
        </w:rPr>
        <w:t xml:space="preserve"> uz pihomotornu retardaciju</w:t>
      </w:r>
      <w:r w:rsidRPr="004059E3">
        <w:rPr>
          <w:rFonts w:ascii="Times New Roman" w:hAnsi="Times New Roman" w:cs="Times New Roman"/>
          <w:color w:val="343434"/>
        </w:rPr>
        <w:t xml:space="preserve"> </w:t>
      </w:r>
    </w:p>
    <w:p w14:paraId="372254AE" w14:textId="77777777" w:rsidR="00167CC8" w:rsidRDefault="00167CC8" w:rsidP="00167CC8">
      <w:pPr>
        <w:pStyle w:val="ListParagraph"/>
        <w:widowControl w:val="0"/>
        <w:autoSpaceDE w:val="0"/>
        <w:autoSpaceDN w:val="0"/>
        <w:adjustRightInd w:val="0"/>
        <w:ind w:left="1080"/>
        <w:jc w:val="both"/>
        <w:rPr>
          <w:rFonts w:ascii="Times New Roman" w:hAnsi="Times New Roman" w:cs="Times New Roman"/>
          <w:color w:val="343434"/>
        </w:rPr>
      </w:pPr>
    </w:p>
    <w:p w14:paraId="3B176CEF" w14:textId="77777777" w:rsidR="00167CC8" w:rsidRDefault="00167CC8" w:rsidP="00167CC8">
      <w:pPr>
        <w:widowControl w:val="0"/>
        <w:autoSpaceDE w:val="0"/>
        <w:autoSpaceDN w:val="0"/>
        <w:adjustRightInd w:val="0"/>
        <w:jc w:val="both"/>
        <w:rPr>
          <w:rFonts w:ascii="Times New Roman" w:hAnsi="Times New Roman" w:cs="Times New Roman"/>
          <w:b/>
          <w:color w:val="343434"/>
        </w:rPr>
      </w:pPr>
      <w:r w:rsidRPr="00167CC8">
        <w:rPr>
          <w:rFonts w:ascii="Times New Roman" w:hAnsi="Times New Roman" w:cs="Times New Roman"/>
          <w:b/>
          <w:color w:val="343434"/>
        </w:rPr>
        <w:t>III Epilepsije s fragmentarnim</w:t>
      </w:r>
      <w:r>
        <w:rPr>
          <w:rFonts w:ascii="Times New Roman" w:hAnsi="Times New Roman" w:cs="Times New Roman"/>
          <w:b/>
          <w:color w:val="343434"/>
        </w:rPr>
        <w:t>, lutajućim</w:t>
      </w:r>
      <w:r w:rsidRPr="00167CC8">
        <w:rPr>
          <w:rFonts w:ascii="Times New Roman" w:hAnsi="Times New Roman" w:cs="Times New Roman"/>
          <w:b/>
          <w:color w:val="343434"/>
        </w:rPr>
        <w:t xml:space="preserve"> konvulzijama rane dojenačke dobi</w:t>
      </w:r>
    </w:p>
    <w:p w14:paraId="0CBACF84" w14:textId="77777777" w:rsidR="00167CC8" w:rsidRDefault="00167CC8" w:rsidP="00167CC8">
      <w:pPr>
        <w:widowControl w:val="0"/>
        <w:autoSpaceDE w:val="0"/>
        <w:autoSpaceDN w:val="0"/>
        <w:adjustRightInd w:val="0"/>
        <w:jc w:val="both"/>
        <w:rPr>
          <w:rFonts w:ascii="Times New Roman" w:hAnsi="Times New Roman" w:cs="Times New Roman"/>
          <w:b/>
          <w:color w:val="343434"/>
        </w:rPr>
      </w:pPr>
    </w:p>
    <w:p w14:paraId="75B7A163" w14:textId="77777777" w:rsidR="00167CC8" w:rsidRDefault="00167CC8" w:rsidP="00167CC8">
      <w:pPr>
        <w:widowControl w:val="0"/>
        <w:autoSpaceDE w:val="0"/>
        <w:autoSpaceDN w:val="0"/>
        <w:adjustRightInd w:val="0"/>
        <w:jc w:val="both"/>
        <w:rPr>
          <w:rFonts w:ascii="Times New Roman" w:hAnsi="Times New Roman" w:cs="Times New Roman"/>
          <w:b/>
          <w:color w:val="343434"/>
        </w:rPr>
      </w:pPr>
      <w:r>
        <w:rPr>
          <w:rFonts w:ascii="Times New Roman" w:hAnsi="Times New Roman" w:cs="Times New Roman"/>
          <w:b/>
          <w:color w:val="343434"/>
        </w:rPr>
        <w:t>IV Epilepsije s neklasificiranim napadima</w:t>
      </w:r>
    </w:p>
    <w:p w14:paraId="20B75A23" w14:textId="77777777" w:rsidR="00167CC8" w:rsidRDefault="00167CC8" w:rsidP="00167CC8">
      <w:pPr>
        <w:widowControl w:val="0"/>
        <w:autoSpaceDE w:val="0"/>
        <w:autoSpaceDN w:val="0"/>
        <w:adjustRightInd w:val="0"/>
        <w:jc w:val="both"/>
        <w:rPr>
          <w:rFonts w:ascii="Times New Roman" w:hAnsi="Times New Roman" w:cs="Times New Roman"/>
          <w:b/>
          <w:color w:val="343434"/>
        </w:rPr>
      </w:pPr>
    </w:p>
    <w:p w14:paraId="3509BE44" w14:textId="77777777" w:rsidR="00167CC8" w:rsidRPr="00167CC8" w:rsidRDefault="00167CC8" w:rsidP="00167CC8">
      <w:pPr>
        <w:widowControl w:val="0"/>
        <w:autoSpaceDE w:val="0"/>
        <w:autoSpaceDN w:val="0"/>
        <w:adjustRightInd w:val="0"/>
        <w:jc w:val="both"/>
        <w:rPr>
          <w:rFonts w:ascii="Times New Roman" w:hAnsi="Times New Roman" w:cs="Times New Roman"/>
          <w:b/>
          <w:color w:val="343434"/>
        </w:rPr>
      </w:pPr>
      <w:r>
        <w:rPr>
          <w:rFonts w:ascii="Times New Roman" w:hAnsi="Times New Roman" w:cs="Times New Roman"/>
          <w:b/>
          <w:color w:val="343434"/>
        </w:rPr>
        <w:t>EPILEPTIČKI STATUS je epilepticki napad koji traje duže od 20 do 30 minuta</w:t>
      </w:r>
      <w:r w:rsidR="00BE7A1C">
        <w:rPr>
          <w:rFonts w:ascii="Times New Roman" w:hAnsi="Times New Roman" w:cs="Times New Roman"/>
          <w:b/>
          <w:color w:val="343434"/>
        </w:rPr>
        <w:t xml:space="preserve"> ili dugo trjanje učestalih kratkih napada, tkd. duže od 20 do 30 minuta. Važan je zbog trajnih neuroloških oštećenja ili može završiti smrću.</w:t>
      </w:r>
    </w:p>
    <w:p w14:paraId="51D51077" w14:textId="77777777" w:rsidR="004059E3" w:rsidRPr="004059E3" w:rsidRDefault="004059E3" w:rsidP="004059E3">
      <w:pPr>
        <w:pStyle w:val="ListParagraph"/>
        <w:widowControl w:val="0"/>
        <w:autoSpaceDE w:val="0"/>
        <w:autoSpaceDN w:val="0"/>
        <w:adjustRightInd w:val="0"/>
        <w:ind w:left="1080"/>
        <w:jc w:val="both"/>
        <w:rPr>
          <w:rFonts w:ascii="Times" w:hAnsi="Times" w:cs="Times"/>
          <w:b/>
          <w:color w:val="343434"/>
        </w:rPr>
      </w:pPr>
    </w:p>
    <w:p w14:paraId="75E5964B" w14:textId="77777777" w:rsidR="00167CC8" w:rsidRPr="006212CD" w:rsidRDefault="00167CC8" w:rsidP="00167CC8">
      <w:pPr>
        <w:widowControl w:val="0"/>
        <w:autoSpaceDE w:val="0"/>
        <w:autoSpaceDN w:val="0"/>
        <w:adjustRightInd w:val="0"/>
        <w:spacing w:after="100"/>
        <w:rPr>
          <w:rFonts w:ascii="Times New Roman" w:hAnsi="Times New Roman" w:cs="Times New Roman"/>
          <w:b/>
          <w:color w:val="343434"/>
        </w:rPr>
      </w:pPr>
      <w:r w:rsidRPr="006212CD">
        <w:rPr>
          <w:rFonts w:ascii="Times New Roman" w:hAnsi="Times New Roman" w:cs="Times New Roman"/>
          <w:b/>
          <w:color w:val="343434"/>
        </w:rPr>
        <w:t>Ako osoba doživi po koji napadaj, boluje li nužno od epilepsije?</w:t>
      </w:r>
    </w:p>
    <w:p w14:paraId="03C3BF20" w14:textId="77777777" w:rsidR="00167CC8" w:rsidRDefault="00167CC8" w:rsidP="00167CC8">
      <w:pPr>
        <w:widowControl w:val="0"/>
        <w:autoSpaceDE w:val="0"/>
        <w:autoSpaceDN w:val="0"/>
        <w:adjustRightInd w:val="0"/>
        <w:jc w:val="both"/>
        <w:rPr>
          <w:rFonts w:ascii="Times New Roman" w:hAnsi="Times New Roman" w:cs="Times New Roman"/>
          <w:b/>
          <w:bCs/>
          <w:color w:val="343434"/>
        </w:rPr>
      </w:pPr>
      <w:r w:rsidRPr="006212CD">
        <w:rPr>
          <w:rFonts w:ascii="Times New Roman" w:hAnsi="Times New Roman" w:cs="Times New Roman"/>
          <w:b/>
          <w:bCs/>
          <w:color w:val="343434"/>
        </w:rPr>
        <w:t>Epilepsija nije</w:t>
      </w:r>
      <w:r>
        <w:rPr>
          <w:rFonts w:ascii="Times New Roman" w:hAnsi="Times New Roman" w:cs="Times New Roman"/>
          <w:b/>
          <w:bCs/>
          <w:color w:val="343434"/>
        </w:rPr>
        <w:t xml:space="preserve"> isto što i epileptički napadaj:</w:t>
      </w:r>
    </w:p>
    <w:p w14:paraId="0787D61E" w14:textId="77777777" w:rsidR="00167CC8" w:rsidRPr="00167CC8" w:rsidRDefault="00167CC8"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167CC8">
        <w:rPr>
          <w:rFonts w:ascii="Times New Roman" w:hAnsi="Times New Roman" w:cs="Times New Roman"/>
          <w:b/>
          <w:bCs/>
          <w:color w:val="343434"/>
        </w:rPr>
        <w:t>e</w:t>
      </w:r>
      <w:r w:rsidRPr="00167CC8">
        <w:rPr>
          <w:rFonts w:ascii="Times New Roman" w:hAnsi="Times New Roman" w:cs="Times New Roman"/>
          <w:color w:val="343434"/>
        </w:rPr>
        <w:t xml:space="preserve">pileptički napadaj je  jedan simptom, a epilepsija je </w:t>
      </w:r>
      <w:r>
        <w:rPr>
          <w:rFonts w:ascii="Times New Roman" w:hAnsi="Times New Roman" w:cs="Times New Roman"/>
          <w:color w:val="343434"/>
        </w:rPr>
        <w:t>kronična bolest</w:t>
      </w:r>
      <w:r w:rsidRPr="00167CC8">
        <w:rPr>
          <w:rFonts w:ascii="Times New Roman" w:hAnsi="Times New Roman" w:cs="Times New Roman"/>
          <w:color w:val="343434"/>
        </w:rPr>
        <w:t xml:space="preserve"> kod koje se epileptički napadaji ponavljaju</w:t>
      </w:r>
    </w:p>
    <w:p w14:paraId="012DE5D0" w14:textId="77777777" w:rsidR="00167CC8" w:rsidRDefault="00167CC8"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b/>
          <w:bCs/>
          <w:color w:val="343434"/>
        </w:rPr>
        <w:t>k</w:t>
      </w:r>
      <w:r w:rsidRPr="00167CC8">
        <w:rPr>
          <w:rFonts w:ascii="Times New Roman" w:hAnsi="Times New Roman" w:cs="Times New Roman"/>
          <w:color w:val="343434"/>
        </w:rPr>
        <w:t>ao što je glavobolja simptom, a bolest može biti migrena, upala mozga, tumor mozga itd.</w:t>
      </w:r>
    </w:p>
    <w:p w14:paraId="58D616C8" w14:textId="77777777" w:rsidR="00167CC8" w:rsidRDefault="00167CC8"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Pr>
          <w:rFonts w:ascii="Times New Roman" w:hAnsi="Times New Roman" w:cs="Times New Roman"/>
          <w:color w:val="343434"/>
        </w:rPr>
        <w:t>s</w:t>
      </w:r>
      <w:r w:rsidRPr="00167CC8">
        <w:rPr>
          <w:rFonts w:ascii="Times New Roman" w:hAnsi="Times New Roman" w:cs="Times New Roman"/>
          <w:color w:val="343434"/>
        </w:rPr>
        <w:t xml:space="preserve"> obzirom na to da u početku bolesti, poslije prvog ili nekoliko napadaja, ne možemo sa sigurnošću reći hoće li bolest biti kronična, utvrđuju se dodatni detalji važni z</w:t>
      </w:r>
      <w:r>
        <w:rPr>
          <w:rFonts w:ascii="Times New Roman" w:hAnsi="Times New Roman" w:cs="Times New Roman"/>
          <w:color w:val="343434"/>
        </w:rPr>
        <w:t>a dijagnozu</w:t>
      </w:r>
    </w:p>
    <w:p w14:paraId="2834D5AB" w14:textId="77777777" w:rsidR="00167CC8" w:rsidRPr="00167CC8" w:rsidRDefault="00167CC8" w:rsidP="00167CC8">
      <w:pPr>
        <w:pStyle w:val="ListParagraph"/>
        <w:widowControl w:val="0"/>
        <w:numPr>
          <w:ilvl w:val="0"/>
          <w:numId w:val="8"/>
        </w:numPr>
        <w:autoSpaceDE w:val="0"/>
        <w:autoSpaceDN w:val="0"/>
        <w:adjustRightInd w:val="0"/>
        <w:jc w:val="both"/>
        <w:rPr>
          <w:rFonts w:ascii="Times New Roman" w:hAnsi="Times New Roman" w:cs="Times New Roman"/>
          <w:color w:val="343434"/>
        </w:rPr>
      </w:pPr>
      <w:r w:rsidRPr="00167CC8">
        <w:rPr>
          <w:rFonts w:ascii="Times New Roman" w:hAnsi="Times New Roman" w:cs="Times New Roman"/>
          <w:color w:val="343434"/>
        </w:rPr>
        <w:t>isključivanje drugih mogućih uzroka epileptičkog napadaja, zatim utvrđivanje okolnosti pod kojima se zbio napadaj, kakav je neurološki i opći status, dob bolesnika i na kraju elektroencefalografski nalaz.</w:t>
      </w:r>
    </w:p>
    <w:p w14:paraId="0DF5CC5A" w14:textId="77777777" w:rsidR="000D325D" w:rsidRPr="0091250C" w:rsidRDefault="000D325D" w:rsidP="0091250C">
      <w:pPr>
        <w:widowControl w:val="0"/>
        <w:autoSpaceDE w:val="0"/>
        <w:autoSpaceDN w:val="0"/>
        <w:adjustRightInd w:val="0"/>
        <w:jc w:val="both"/>
        <w:rPr>
          <w:rFonts w:ascii="Times" w:hAnsi="Times" w:cs="Times"/>
          <w:b/>
          <w:color w:val="343434"/>
        </w:rPr>
      </w:pPr>
    </w:p>
    <w:p w14:paraId="29AD5A42" w14:textId="77777777" w:rsidR="00704164" w:rsidRPr="00BE5815" w:rsidRDefault="00704164" w:rsidP="00704164">
      <w:pPr>
        <w:widowControl w:val="0"/>
        <w:autoSpaceDE w:val="0"/>
        <w:autoSpaceDN w:val="0"/>
        <w:adjustRightInd w:val="0"/>
        <w:jc w:val="both"/>
        <w:rPr>
          <w:rFonts w:ascii="Times New Roman" w:hAnsi="Times New Roman" w:cs="Times New Roman"/>
          <w:color w:val="343434"/>
        </w:rPr>
      </w:pPr>
      <w:r w:rsidRPr="00BE5815">
        <w:rPr>
          <w:rFonts w:ascii="Times New Roman" w:hAnsi="Times New Roman" w:cs="Times New Roman"/>
          <w:b/>
          <w:bCs/>
          <w:color w:val="343434"/>
        </w:rPr>
        <w:t>Za postavljanje dijagnoze epilepsije nužno je učiniti:</w:t>
      </w:r>
    </w:p>
    <w:p w14:paraId="7A6C6D57" w14:textId="77777777" w:rsidR="00704164" w:rsidRPr="00BE5815" w:rsidRDefault="00704164" w:rsidP="00704164">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343434"/>
        </w:rPr>
      </w:pPr>
      <w:r w:rsidRPr="00BE5815">
        <w:rPr>
          <w:rFonts w:ascii="Times New Roman" w:hAnsi="Times New Roman" w:cs="Times New Roman"/>
          <w:color w:val="343434"/>
        </w:rPr>
        <w:t>uzeti detaljnu anamnezu</w:t>
      </w:r>
    </w:p>
    <w:p w14:paraId="2CAB9ADE" w14:textId="77777777" w:rsidR="00704164" w:rsidRPr="00BE5815" w:rsidRDefault="00704164" w:rsidP="00704164">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343434"/>
        </w:rPr>
      </w:pPr>
      <w:r w:rsidRPr="00BE5815">
        <w:rPr>
          <w:rFonts w:ascii="Times New Roman" w:hAnsi="Times New Roman" w:cs="Times New Roman"/>
          <w:color w:val="343434"/>
        </w:rPr>
        <w:t>napraviti detaljan klinički neurološki pregled</w:t>
      </w:r>
    </w:p>
    <w:p w14:paraId="4E60FEA7" w14:textId="77777777" w:rsidR="00704164" w:rsidRDefault="00704164" w:rsidP="00704164">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color w:val="343434"/>
        </w:rPr>
      </w:pPr>
      <w:r w:rsidRPr="00BE5815">
        <w:rPr>
          <w:rFonts w:ascii="Times New Roman" w:hAnsi="Times New Roman" w:cs="Times New Roman"/>
          <w:color w:val="343434"/>
        </w:rPr>
        <w:t>učiniti elektroencefalografsko snimanje - EEG.</w:t>
      </w:r>
    </w:p>
    <w:p w14:paraId="7A163BDC" w14:textId="77777777" w:rsidR="00167CC8" w:rsidRDefault="00167CC8" w:rsidP="00167CC8">
      <w:pPr>
        <w:widowControl w:val="0"/>
        <w:tabs>
          <w:tab w:val="left" w:pos="220"/>
          <w:tab w:val="left" w:pos="720"/>
        </w:tabs>
        <w:autoSpaceDE w:val="0"/>
        <w:autoSpaceDN w:val="0"/>
        <w:adjustRightInd w:val="0"/>
        <w:jc w:val="both"/>
        <w:rPr>
          <w:rFonts w:ascii="Times New Roman" w:hAnsi="Times New Roman" w:cs="Times New Roman"/>
          <w:color w:val="343434"/>
        </w:rPr>
      </w:pPr>
    </w:p>
    <w:p w14:paraId="4203560A" w14:textId="77777777" w:rsidR="00167CC8" w:rsidRPr="0035043D" w:rsidRDefault="00167CC8" w:rsidP="00167CC8">
      <w:pPr>
        <w:widowControl w:val="0"/>
        <w:tabs>
          <w:tab w:val="left" w:pos="220"/>
          <w:tab w:val="left" w:pos="720"/>
        </w:tabs>
        <w:autoSpaceDE w:val="0"/>
        <w:autoSpaceDN w:val="0"/>
        <w:adjustRightInd w:val="0"/>
        <w:jc w:val="both"/>
        <w:rPr>
          <w:rFonts w:ascii="Times New Roman" w:hAnsi="Times New Roman" w:cs="Times New Roman"/>
        </w:rPr>
      </w:pPr>
    </w:p>
    <w:p w14:paraId="12AE9BFE" w14:textId="77777777" w:rsidR="0035043D" w:rsidRPr="0035043D" w:rsidRDefault="0035043D" w:rsidP="0035043D">
      <w:pPr>
        <w:widowControl w:val="0"/>
        <w:autoSpaceDE w:val="0"/>
        <w:autoSpaceDN w:val="0"/>
        <w:adjustRightInd w:val="0"/>
        <w:spacing w:after="186"/>
        <w:rPr>
          <w:rFonts w:ascii="Times New Roman" w:hAnsi="Times New Roman" w:cs="Times New Roman"/>
          <w:b/>
          <w:bCs/>
        </w:rPr>
      </w:pPr>
      <w:r w:rsidRPr="0035043D">
        <w:rPr>
          <w:rFonts w:ascii="Times New Roman" w:hAnsi="Times New Roman" w:cs="Times New Roman"/>
          <w:b/>
          <w:bCs/>
        </w:rPr>
        <w:t>Prva pomoć</w:t>
      </w:r>
    </w:p>
    <w:p w14:paraId="771BBC29" w14:textId="4FA31958" w:rsidR="0035043D" w:rsidRPr="0035043D" w:rsidRDefault="0035043D" w:rsidP="0035043D">
      <w:pPr>
        <w:widowControl w:val="0"/>
        <w:autoSpaceDE w:val="0"/>
        <w:autoSpaceDN w:val="0"/>
        <w:adjustRightInd w:val="0"/>
        <w:spacing w:after="186"/>
        <w:rPr>
          <w:rFonts w:ascii="Times New Roman" w:hAnsi="Times New Roman" w:cs="Times New Roman"/>
        </w:rPr>
      </w:pPr>
      <w:r w:rsidRPr="0035043D">
        <w:rPr>
          <w:rFonts w:ascii="Times New Roman" w:hAnsi="Times New Roman" w:cs="Times New Roman"/>
        </w:rPr>
        <w:t>Pod glavu joj stavite nešto mekano, primjerice jastuk, jaknu ili neki drugi komad odjeće koji vam se nađe pri ruci. Ako se u blizini nalaze kakvi oštri predmeti, odmah ih uklonite. Kad grčevi prestanu, postavite osobu u bočni položaj</w:t>
      </w:r>
    </w:p>
    <w:p w14:paraId="1508A5DC" w14:textId="6799BA78" w:rsidR="006212CD" w:rsidRDefault="0035043D" w:rsidP="0035043D">
      <w:pPr>
        <w:widowControl w:val="0"/>
        <w:autoSpaceDE w:val="0"/>
        <w:autoSpaceDN w:val="0"/>
        <w:adjustRightInd w:val="0"/>
        <w:spacing w:after="186"/>
        <w:rPr>
          <w:rFonts w:ascii="Times New Roman" w:hAnsi="Times New Roman" w:cs="Times New Roman"/>
        </w:rPr>
      </w:pPr>
      <w:r w:rsidRPr="0035043D">
        <w:rPr>
          <w:rFonts w:ascii="Times New Roman" w:hAnsi="Times New Roman" w:cs="Times New Roman"/>
          <w:bCs/>
        </w:rPr>
        <w:t>Kad</w:t>
      </w:r>
      <w:r w:rsidRPr="0035043D">
        <w:rPr>
          <w:rFonts w:ascii="Times New Roman" w:hAnsi="Times New Roman" w:cs="Times New Roman"/>
        </w:rPr>
        <w:t xml:space="preserve"> </w:t>
      </w:r>
      <w:r w:rsidRPr="0035043D">
        <w:rPr>
          <w:rFonts w:ascii="Times New Roman" w:hAnsi="Times New Roman" w:cs="Times New Roman"/>
          <w:bCs/>
        </w:rPr>
        <w:t>osoba</w:t>
      </w:r>
      <w:r w:rsidRPr="0035043D">
        <w:rPr>
          <w:rFonts w:ascii="Times New Roman" w:hAnsi="Times New Roman" w:cs="Times New Roman"/>
        </w:rPr>
        <w:t xml:space="preserve"> </w:t>
      </w:r>
      <w:r w:rsidRPr="0035043D">
        <w:rPr>
          <w:rFonts w:ascii="Times New Roman" w:hAnsi="Times New Roman" w:cs="Times New Roman"/>
          <w:bCs/>
        </w:rPr>
        <w:t>dođe</w:t>
      </w:r>
      <w:r w:rsidRPr="0035043D">
        <w:rPr>
          <w:rFonts w:ascii="Times New Roman" w:hAnsi="Times New Roman" w:cs="Times New Roman"/>
        </w:rPr>
        <w:t xml:space="preserve"> </w:t>
      </w:r>
      <w:r w:rsidRPr="0035043D">
        <w:rPr>
          <w:rFonts w:ascii="Times New Roman" w:hAnsi="Times New Roman" w:cs="Times New Roman"/>
          <w:bCs/>
        </w:rPr>
        <w:t>k</w:t>
      </w:r>
      <w:r w:rsidRPr="0035043D">
        <w:rPr>
          <w:rFonts w:ascii="Times New Roman" w:hAnsi="Times New Roman" w:cs="Times New Roman"/>
        </w:rPr>
        <w:t xml:space="preserve"> </w:t>
      </w:r>
      <w:r w:rsidRPr="0035043D">
        <w:rPr>
          <w:rFonts w:ascii="Times New Roman" w:hAnsi="Times New Roman" w:cs="Times New Roman"/>
          <w:bCs/>
        </w:rPr>
        <w:t>svijesti n</w:t>
      </w:r>
      <w:r w:rsidRPr="0035043D">
        <w:rPr>
          <w:rFonts w:ascii="Times New Roman" w:hAnsi="Times New Roman" w:cs="Times New Roman"/>
        </w:rPr>
        <w:t>ajprije ju umirite i recite joj da je sve u redu. Zatim joj pomozite da ustane te je odvedite na neko mjesto gdje će se moći odmoriti. Nakon napadaja većina osoba osjeća se zbunjeno i pospano. No ima i onih koji se ubrzo oporave te se mogu opet posvetiti onome što su radili prije napadaja.</w:t>
      </w:r>
    </w:p>
    <w:p w14:paraId="0F936DBB" w14:textId="25E55422" w:rsidR="0035043D" w:rsidRDefault="0035043D" w:rsidP="0035043D">
      <w:pPr>
        <w:widowControl w:val="0"/>
        <w:autoSpaceDE w:val="0"/>
        <w:autoSpaceDN w:val="0"/>
        <w:adjustRightInd w:val="0"/>
        <w:spacing w:after="186"/>
        <w:rPr>
          <w:rFonts w:ascii="Times New Roman" w:hAnsi="Times New Roman" w:cs="Times New Roman"/>
        </w:rPr>
      </w:pPr>
      <w:r>
        <w:rPr>
          <w:rFonts w:ascii="Times New Roman" w:hAnsi="Times New Roman" w:cs="Times New Roman"/>
        </w:rPr>
        <w:t>Terapija: antiepileptika i kauzalna terapija</w:t>
      </w:r>
    </w:p>
    <w:p w14:paraId="7FBB9B81" w14:textId="77777777" w:rsidR="00804560" w:rsidRDefault="00804560" w:rsidP="0035043D">
      <w:pPr>
        <w:widowControl w:val="0"/>
        <w:autoSpaceDE w:val="0"/>
        <w:autoSpaceDN w:val="0"/>
        <w:adjustRightInd w:val="0"/>
        <w:spacing w:after="186"/>
        <w:rPr>
          <w:rFonts w:ascii="Times New Roman" w:hAnsi="Times New Roman" w:cs="Times New Roman"/>
        </w:rPr>
      </w:pPr>
    </w:p>
    <w:p w14:paraId="5B49A1F8" w14:textId="77777777" w:rsidR="00804560" w:rsidRDefault="00804560" w:rsidP="0035043D">
      <w:pPr>
        <w:widowControl w:val="0"/>
        <w:autoSpaceDE w:val="0"/>
        <w:autoSpaceDN w:val="0"/>
        <w:adjustRightInd w:val="0"/>
        <w:spacing w:after="186"/>
        <w:rPr>
          <w:rFonts w:ascii="Times New Roman" w:hAnsi="Times New Roman" w:cs="Times New Roman"/>
        </w:rPr>
      </w:pPr>
    </w:p>
    <w:p w14:paraId="32D78115" w14:textId="77777777" w:rsidR="00804560" w:rsidRDefault="00804560" w:rsidP="0035043D">
      <w:pPr>
        <w:widowControl w:val="0"/>
        <w:autoSpaceDE w:val="0"/>
        <w:autoSpaceDN w:val="0"/>
        <w:adjustRightInd w:val="0"/>
        <w:spacing w:after="186"/>
        <w:rPr>
          <w:rFonts w:ascii="Times New Roman" w:hAnsi="Times New Roman" w:cs="Times New Roman"/>
        </w:rPr>
      </w:pPr>
    </w:p>
    <w:p w14:paraId="107FE23E" w14:textId="77777777" w:rsidR="00804560" w:rsidRDefault="00804560" w:rsidP="0035043D">
      <w:pPr>
        <w:widowControl w:val="0"/>
        <w:autoSpaceDE w:val="0"/>
        <w:autoSpaceDN w:val="0"/>
        <w:adjustRightInd w:val="0"/>
        <w:spacing w:after="186"/>
        <w:rPr>
          <w:rFonts w:ascii="Times New Roman" w:hAnsi="Times New Roman" w:cs="Times New Roman"/>
        </w:rPr>
      </w:pPr>
    </w:p>
    <w:p w14:paraId="15170F4F" w14:textId="77777777" w:rsidR="00804560" w:rsidRDefault="00804560" w:rsidP="0035043D">
      <w:pPr>
        <w:widowControl w:val="0"/>
        <w:autoSpaceDE w:val="0"/>
        <w:autoSpaceDN w:val="0"/>
        <w:adjustRightInd w:val="0"/>
        <w:spacing w:after="186"/>
        <w:rPr>
          <w:rFonts w:ascii="Times New Roman" w:hAnsi="Times New Roman" w:cs="Times New Roman"/>
        </w:rPr>
      </w:pPr>
    </w:p>
    <w:p w14:paraId="30B318AD" w14:textId="77777777" w:rsidR="00804560" w:rsidRDefault="00804560" w:rsidP="0035043D">
      <w:pPr>
        <w:widowControl w:val="0"/>
        <w:autoSpaceDE w:val="0"/>
        <w:autoSpaceDN w:val="0"/>
        <w:adjustRightInd w:val="0"/>
        <w:spacing w:after="186"/>
        <w:rPr>
          <w:rFonts w:ascii="Times New Roman" w:hAnsi="Times New Roman" w:cs="Times New Roman"/>
        </w:rPr>
      </w:pPr>
    </w:p>
    <w:p w14:paraId="61C6698E" w14:textId="77777777" w:rsidR="00804560" w:rsidRDefault="00804560" w:rsidP="0035043D">
      <w:pPr>
        <w:widowControl w:val="0"/>
        <w:autoSpaceDE w:val="0"/>
        <w:autoSpaceDN w:val="0"/>
        <w:adjustRightInd w:val="0"/>
        <w:spacing w:after="186"/>
        <w:rPr>
          <w:rFonts w:ascii="Times New Roman" w:hAnsi="Times New Roman" w:cs="Times New Roman"/>
        </w:rPr>
      </w:pPr>
    </w:p>
    <w:p w14:paraId="13CC5C15" w14:textId="77777777" w:rsidR="00804560" w:rsidRDefault="00804560" w:rsidP="0035043D">
      <w:pPr>
        <w:widowControl w:val="0"/>
        <w:autoSpaceDE w:val="0"/>
        <w:autoSpaceDN w:val="0"/>
        <w:adjustRightInd w:val="0"/>
        <w:spacing w:after="186"/>
        <w:rPr>
          <w:rFonts w:ascii="Times New Roman" w:hAnsi="Times New Roman" w:cs="Times New Roman"/>
        </w:rPr>
      </w:pPr>
    </w:p>
    <w:p w14:paraId="21F54FE5" w14:textId="77777777" w:rsidR="00804560" w:rsidRDefault="00804560" w:rsidP="0035043D">
      <w:pPr>
        <w:widowControl w:val="0"/>
        <w:autoSpaceDE w:val="0"/>
        <w:autoSpaceDN w:val="0"/>
        <w:adjustRightInd w:val="0"/>
        <w:spacing w:after="186"/>
        <w:rPr>
          <w:rFonts w:ascii="Times New Roman" w:hAnsi="Times New Roman" w:cs="Times New Roman"/>
        </w:rPr>
      </w:pPr>
    </w:p>
    <w:p w14:paraId="5B06DBDB" w14:textId="77777777" w:rsidR="00804560" w:rsidRDefault="00804560" w:rsidP="0035043D">
      <w:pPr>
        <w:widowControl w:val="0"/>
        <w:autoSpaceDE w:val="0"/>
        <w:autoSpaceDN w:val="0"/>
        <w:adjustRightInd w:val="0"/>
        <w:spacing w:after="186"/>
        <w:rPr>
          <w:rFonts w:ascii="Times New Roman" w:hAnsi="Times New Roman" w:cs="Times New Roman"/>
        </w:rPr>
      </w:pPr>
    </w:p>
    <w:p w14:paraId="312D4E54" w14:textId="77777777" w:rsidR="00804560" w:rsidRDefault="00804560" w:rsidP="0035043D">
      <w:pPr>
        <w:widowControl w:val="0"/>
        <w:autoSpaceDE w:val="0"/>
        <w:autoSpaceDN w:val="0"/>
        <w:adjustRightInd w:val="0"/>
        <w:spacing w:after="186"/>
        <w:rPr>
          <w:rFonts w:ascii="Times New Roman" w:hAnsi="Times New Roman" w:cs="Times New Roman"/>
        </w:rPr>
      </w:pPr>
    </w:p>
    <w:p w14:paraId="3222CA54" w14:textId="77777777" w:rsidR="00804560" w:rsidRDefault="00804560" w:rsidP="0035043D">
      <w:pPr>
        <w:widowControl w:val="0"/>
        <w:autoSpaceDE w:val="0"/>
        <w:autoSpaceDN w:val="0"/>
        <w:adjustRightInd w:val="0"/>
        <w:spacing w:after="186"/>
        <w:rPr>
          <w:rFonts w:ascii="Times New Roman" w:hAnsi="Times New Roman" w:cs="Times New Roman"/>
        </w:rPr>
      </w:pPr>
    </w:p>
    <w:p w14:paraId="7BB8BBDF" w14:textId="77777777" w:rsidR="00804560" w:rsidRDefault="00804560" w:rsidP="0035043D">
      <w:pPr>
        <w:widowControl w:val="0"/>
        <w:autoSpaceDE w:val="0"/>
        <w:autoSpaceDN w:val="0"/>
        <w:adjustRightInd w:val="0"/>
        <w:spacing w:after="186"/>
        <w:rPr>
          <w:rFonts w:ascii="Times New Roman" w:hAnsi="Times New Roman" w:cs="Times New Roman"/>
        </w:rPr>
      </w:pPr>
    </w:p>
    <w:p w14:paraId="790C6586" w14:textId="77777777" w:rsidR="00804560" w:rsidRDefault="00804560" w:rsidP="0035043D">
      <w:pPr>
        <w:widowControl w:val="0"/>
        <w:autoSpaceDE w:val="0"/>
        <w:autoSpaceDN w:val="0"/>
        <w:adjustRightInd w:val="0"/>
        <w:spacing w:after="186"/>
        <w:rPr>
          <w:rFonts w:ascii="Times New Roman" w:hAnsi="Times New Roman" w:cs="Times New Roman"/>
        </w:rPr>
      </w:pPr>
    </w:p>
    <w:p w14:paraId="6B9FCE46" w14:textId="77777777" w:rsidR="00804560" w:rsidRDefault="00804560" w:rsidP="0035043D">
      <w:pPr>
        <w:widowControl w:val="0"/>
        <w:autoSpaceDE w:val="0"/>
        <w:autoSpaceDN w:val="0"/>
        <w:adjustRightInd w:val="0"/>
        <w:spacing w:after="186"/>
        <w:rPr>
          <w:rFonts w:ascii="Times New Roman" w:hAnsi="Times New Roman" w:cs="Times New Roman"/>
        </w:rPr>
      </w:pPr>
    </w:p>
    <w:p w14:paraId="6CB9325D" w14:textId="77777777" w:rsidR="00804560" w:rsidRDefault="00804560" w:rsidP="0035043D">
      <w:pPr>
        <w:widowControl w:val="0"/>
        <w:autoSpaceDE w:val="0"/>
        <w:autoSpaceDN w:val="0"/>
        <w:adjustRightInd w:val="0"/>
        <w:spacing w:after="186"/>
        <w:rPr>
          <w:rFonts w:ascii="Times New Roman" w:hAnsi="Times New Roman" w:cs="Times New Roman"/>
        </w:rPr>
      </w:pPr>
    </w:p>
    <w:p w14:paraId="17CDF906" w14:textId="77777777" w:rsidR="00804560" w:rsidRDefault="00804560" w:rsidP="0035043D">
      <w:pPr>
        <w:widowControl w:val="0"/>
        <w:autoSpaceDE w:val="0"/>
        <w:autoSpaceDN w:val="0"/>
        <w:adjustRightInd w:val="0"/>
        <w:spacing w:after="186"/>
        <w:rPr>
          <w:rFonts w:ascii="Times New Roman" w:hAnsi="Times New Roman" w:cs="Times New Roman"/>
        </w:rPr>
      </w:pPr>
    </w:p>
    <w:p w14:paraId="53D7098F" w14:textId="77777777" w:rsidR="00804560" w:rsidRDefault="00804560" w:rsidP="0035043D">
      <w:pPr>
        <w:widowControl w:val="0"/>
        <w:autoSpaceDE w:val="0"/>
        <w:autoSpaceDN w:val="0"/>
        <w:adjustRightInd w:val="0"/>
        <w:spacing w:after="186"/>
        <w:rPr>
          <w:rFonts w:ascii="Times New Roman" w:hAnsi="Times New Roman" w:cs="Times New Roman"/>
        </w:rPr>
      </w:pPr>
    </w:p>
    <w:p w14:paraId="5C24F637" w14:textId="77777777" w:rsidR="00804560" w:rsidRDefault="00804560" w:rsidP="00804560">
      <w:pPr>
        <w:rPr>
          <w:b/>
          <w:sz w:val="28"/>
        </w:rPr>
      </w:pPr>
      <w:r>
        <w:rPr>
          <w:b/>
          <w:sz w:val="28"/>
        </w:rPr>
        <w:tab/>
        <w:t>Prigodni cerebralni napadi  (konvulzivne krize koje nisu epilepsija)</w:t>
      </w:r>
    </w:p>
    <w:p w14:paraId="1106772C" w14:textId="77777777" w:rsidR="00804560" w:rsidRDefault="00804560" w:rsidP="00804560">
      <w:r>
        <w:tab/>
        <w:t>Javljaju se u obliku konvulzija i u obliku drugih napada.</w:t>
      </w:r>
    </w:p>
    <w:p w14:paraId="401688A2" w14:textId="77777777" w:rsidR="00804560" w:rsidRDefault="00804560" w:rsidP="00804560">
      <w:r>
        <w:t>Uzrokovani su nekim akutnim poremećajem u osoba koje ne boluju od epilepsije, a prestaju uklanjanjem akutnog poremećaja. Ponekad se jave i više puta, ali nisu kronični da bi se uvrstili u epilepsije. Prigodni cerebralni napadi su:</w:t>
      </w:r>
    </w:p>
    <w:p w14:paraId="3B848ACA" w14:textId="77777777" w:rsidR="00804560" w:rsidRDefault="00804560" w:rsidP="00804560">
      <w:r>
        <w:t>1 Febrilne konvulzije</w:t>
      </w:r>
    </w:p>
    <w:p w14:paraId="66CD3C59" w14:textId="77777777" w:rsidR="00804560" w:rsidRDefault="00804560" w:rsidP="00804560">
      <w:r>
        <w:t>2 Afektivni  respiratorni cerebralni napad</w:t>
      </w:r>
    </w:p>
    <w:p w14:paraId="6A9121C8" w14:textId="77777777" w:rsidR="00804560" w:rsidRDefault="00804560" w:rsidP="00804560">
      <w:r>
        <w:t>3 Vazomotorna sinkopa</w:t>
      </w:r>
    </w:p>
    <w:p w14:paraId="5CC9F4BC" w14:textId="77777777" w:rsidR="00804560" w:rsidRDefault="00804560" w:rsidP="00804560">
      <w:r>
        <w:t>4 Metaboličke konvulzije (zbog hipokalcemije, hipoglikemije, kod edema mozga)</w:t>
      </w:r>
    </w:p>
    <w:p w14:paraId="4ABEAC89" w14:textId="77777777" w:rsidR="00804560" w:rsidRDefault="00804560" w:rsidP="00804560">
      <w:r>
        <w:t>5 Anoksični cerebralni napadi (kod npr. prirođenih mana srca sa desno-lijevim šantom...)</w:t>
      </w:r>
    </w:p>
    <w:p w14:paraId="0FEDCE40" w14:textId="77777777" w:rsidR="00804560" w:rsidRDefault="00804560" w:rsidP="00804560">
      <w:r>
        <w:t>6 Konvulzije kod akutne upale CNS-a (meningitis, encefalitis)</w:t>
      </w:r>
    </w:p>
    <w:p w14:paraId="310E35DB" w14:textId="77777777" w:rsidR="00804560" w:rsidRDefault="00804560" w:rsidP="00804560">
      <w:r>
        <w:t>7 Akutne posttraumatske konvulzije</w:t>
      </w:r>
    </w:p>
    <w:p w14:paraId="0934ECC7" w14:textId="77777777" w:rsidR="00804560" w:rsidRDefault="00804560" w:rsidP="00804560">
      <w:r>
        <w:t>8 Konvulzije kod rastućih intrakranijalnih procesa (tumori, ciste, apscesi)</w:t>
      </w:r>
    </w:p>
    <w:p w14:paraId="4E6C3614" w14:textId="77777777" w:rsidR="00804560" w:rsidRDefault="00804560" w:rsidP="00804560">
      <w:r>
        <w:t>9 Toksične konvulzije (trovanje olovom,naftalinom..)</w:t>
      </w:r>
    </w:p>
    <w:p w14:paraId="005BF2DD" w14:textId="77777777" w:rsidR="007E76F9" w:rsidRDefault="007E76F9" w:rsidP="00804560"/>
    <w:p w14:paraId="2863886A" w14:textId="77777777" w:rsidR="00804560" w:rsidRDefault="00804560" w:rsidP="00804560">
      <w:pPr>
        <w:ind w:firstLine="720"/>
        <w:rPr>
          <w:b/>
        </w:rPr>
      </w:pPr>
      <w:r>
        <w:rPr>
          <w:b/>
          <w:sz w:val="28"/>
        </w:rPr>
        <w:t>Febrilne konvulzije</w:t>
      </w:r>
    </w:p>
    <w:p w14:paraId="0D751A9C" w14:textId="77777777" w:rsidR="00804560" w:rsidRDefault="00804560" w:rsidP="00804560">
      <w:r>
        <w:t>su prigodni cerebralni napadi koji se</w:t>
      </w:r>
      <w:r>
        <w:rPr>
          <w:b/>
        </w:rPr>
        <w:t xml:space="preserve"> javljaju u visokoj temperaturi</w:t>
      </w:r>
      <w:r>
        <w:t xml:space="preserve"> koja nije uzrokovana akutnom intrakranijalnom infekcijom. </w:t>
      </w:r>
    </w:p>
    <w:p w14:paraId="608A8CD1" w14:textId="77777777" w:rsidR="00804560" w:rsidRDefault="00804560" w:rsidP="00804560">
      <w:pPr>
        <w:jc w:val="both"/>
        <w:rPr>
          <w:b/>
        </w:rPr>
      </w:pPr>
      <w:r>
        <w:rPr>
          <w:b/>
        </w:rPr>
        <w:t>Najčešće se javljaju u obliku toničko-kloničkih konvulzija s gubitkom svijesti i apnejom. U mlađe dojenčadi češća je klinička slika fragmentarnih konvulzija.</w:t>
      </w:r>
    </w:p>
    <w:p w14:paraId="3E4905F8" w14:textId="77777777" w:rsidR="00804560" w:rsidRDefault="00804560" w:rsidP="00804560">
      <w:pPr>
        <w:jc w:val="both"/>
      </w:pPr>
      <w:r>
        <w:t>Obično nastaju u prvom porastu temperature, često prije nego su roditelji temperaturu zamijetili.</w:t>
      </w:r>
    </w:p>
    <w:p w14:paraId="1276BEFB" w14:textId="77777777" w:rsidR="00804560" w:rsidRDefault="00804560" w:rsidP="00804560">
      <w:pPr>
        <w:jc w:val="both"/>
      </w:pPr>
      <w:r>
        <w:t xml:space="preserve">Po patogenezi napadi febrilnih konvulzija su epileptički napadi, ali nisu epilepsija.. Nasljeđuju se </w:t>
      </w:r>
      <w:r>
        <w:rPr>
          <w:b/>
        </w:rPr>
        <w:t xml:space="preserve">autosomno dominantno </w:t>
      </w:r>
      <w:r>
        <w:t>(uz vrlo varijabilnu ekspresiju gena), češće su u dječaka i uz neke virusne infekcije npr. rubeolu...</w:t>
      </w:r>
    </w:p>
    <w:p w14:paraId="70896C63" w14:textId="77777777" w:rsidR="00804560" w:rsidRDefault="00804560" w:rsidP="00804560">
      <w:pPr>
        <w:jc w:val="both"/>
        <w:rPr>
          <w:b/>
        </w:rPr>
      </w:pPr>
      <w:r>
        <w:t xml:space="preserve">Diferencijalno dijagnostički važno je isključiti prigodne konvulzije uz akutni meningoencefalitis. Zbog toga treba svako dijete s konvulzijama u visokoj temperaturi  </w:t>
      </w:r>
      <w:r>
        <w:rPr>
          <w:b/>
        </w:rPr>
        <w:t>lumbalno punktirati</w:t>
      </w:r>
      <w:r>
        <w:t xml:space="preserve"> da bi se</w:t>
      </w:r>
      <w:r>
        <w:rPr>
          <w:b/>
        </w:rPr>
        <w:t xml:space="preserve"> isključio akutni meningoencefalitis.</w:t>
      </w:r>
    </w:p>
    <w:p w14:paraId="630FFD8F" w14:textId="77777777" w:rsidR="00804560" w:rsidRDefault="00804560" w:rsidP="00804560">
      <w:pPr>
        <w:jc w:val="both"/>
      </w:pPr>
      <w:r>
        <w:t>Potrebno je i klasificirati febrilne konvulzije u</w:t>
      </w:r>
      <w:r>
        <w:rPr>
          <w:b/>
        </w:rPr>
        <w:t xml:space="preserve"> jednostavne ili složene</w:t>
      </w:r>
      <w:r>
        <w:t xml:space="preserve"> zbog primjene profilakse i prognoze. Prognoza jednostavnih konvulzija je dobra i samo u 5% djece se kasnije javlja epilepsija. Složene konvulzije su opasnije u akutnoj fazi, a pojava epilepsije u 20-30% slučajeva.</w:t>
      </w:r>
    </w:p>
    <w:p w14:paraId="777F50DB" w14:textId="77777777" w:rsidR="00804560" w:rsidRDefault="00804560" w:rsidP="00804560">
      <w:pPr>
        <w:jc w:val="both"/>
      </w:pPr>
      <w:r>
        <w:rPr>
          <w:b/>
        </w:rPr>
        <w:t>Jednostavne febrilne konvulzije</w:t>
      </w:r>
      <w:r>
        <w:t xml:space="preserve"> su one koje</w:t>
      </w:r>
      <w:r>
        <w:rPr>
          <w:b/>
        </w:rPr>
        <w:t xml:space="preserve"> zadovoljavaju sve nabrojene kriterije</w:t>
      </w:r>
      <w:r>
        <w:t>, tj. ako:</w:t>
      </w:r>
    </w:p>
    <w:p w14:paraId="6A4DCFB3" w14:textId="77777777" w:rsidR="00804560" w:rsidRDefault="00804560" w:rsidP="00804560">
      <w:pPr>
        <w:jc w:val="both"/>
      </w:pPr>
      <w:r>
        <w:t>- se pojave u dobi između 6 mj. i 3 i pol godine</w:t>
      </w:r>
    </w:p>
    <w:p w14:paraId="462606D4" w14:textId="77777777" w:rsidR="00804560" w:rsidRDefault="00804560" w:rsidP="00804560">
      <w:pPr>
        <w:jc w:val="both"/>
      </w:pPr>
      <w:r>
        <w:t>- se javljaju uz visoku temperaturu</w:t>
      </w:r>
    </w:p>
    <w:p w14:paraId="3BE0D612" w14:textId="77777777" w:rsidR="00804560" w:rsidRDefault="00804560" w:rsidP="00804560">
      <w:pPr>
        <w:jc w:val="both"/>
      </w:pPr>
      <w:r>
        <w:t>- se pojave samo jedamput, najviše dva puta</w:t>
      </w:r>
    </w:p>
    <w:p w14:paraId="3B814F53" w14:textId="77777777" w:rsidR="00804560" w:rsidRDefault="00804560" w:rsidP="00804560">
      <w:pPr>
        <w:jc w:val="both"/>
        <w:rPr>
          <w:lang w:val="de-DE"/>
        </w:rPr>
      </w:pPr>
      <w:r>
        <w:rPr>
          <w:lang w:val="de-DE"/>
        </w:rPr>
        <w:t>- klinička slika odgovara grand mal napadu</w:t>
      </w:r>
    </w:p>
    <w:p w14:paraId="6ACCF45F" w14:textId="77777777" w:rsidR="00804560" w:rsidRDefault="00804560" w:rsidP="00804560">
      <w:pPr>
        <w:jc w:val="both"/>
        <w:rPr>
          <w:lang w:val="de-DE"/>
        </w:rPr>
      </w:pPr>
      <w:r>
        <w:rPr>
          <w:lang w:val="de-DE"/>
        </w:rPr>
        <w:t>- napad ne traje više od 20 minuta</w:t>
      </w:r>
    </w:p>
    <w:p w14:paraId="53C7DCD1" w14:textId="77777777" w:rsidR="00804560" w:rsidRDefault="00804560" w:rsidP="00804560">
      <w:pPr>
        <w:jc w:val="both"/>
        <w:rPr>
          <w:lang w:val="de-DE"/>
        </w:rPr>
      </w:pPr>
      <w:r>
        <w:rPr>
          <w:lang w:val="de-DE"/>
        </w:rPr>
        <w:t>- je nurološki status poslije napada normalan</w:t>
      </w:r>
    </w:p>
    <w:p w14:paraId="356F24F4" w14:textId="77777777" w:rsidR="00804560" w:rsidRDefault="00804560" w:rsidP="00804560">
      <w:pPr>
        <w:jc w:val="both"/>
        <w:rPr>
          <w:lang w:val="de-DE"/>
        </w:rPr>
      </w:pPr>
      <w:r>
        <w:rPr>
          <w:lang w:val="de-DE"/>
        </w:rPr>
        <w:t>- drugi članovi u obitelji imaju u anamnezi febrilne konvulzije</w:t>
      </w:r>
    </w:p>
    <w:p w14:paraId="03E9751E" w14:textId="77777777" w:rsidR="00804560" w:rsidRDefault="00804560" w:rsidP="00804560">
      <w:pPr>
        <w:jc w:val="both"/>
        <w:rPr>
          <w:lang w:val="de-DE"/>
        </w:rPr>
      </w:pPr>
      <w:r>
        <w:rPr>
          <w:lang w:val="de-DE"/>
        </w:rPr>
        <w:t>- su neurološka anamneza i status djeteta prije napada normalni</w:t>
      </w:r>
    </w:p>
    <w:p w14:paraId="2E3EB686" w14:textId="77777777" w:rsidR="00804560" w:rsidRDefault="00804560" w:rsidP="00804560">
      <w:pPr>
        <w:jc w:val="both"/>
        <w:rPr>
          <w:lang w:val="de-DE"/>
        </w:rPr>
      </w:pPr>
      <w:r>
        <w:rPr>
          <w:lang w:val="de-DE"/>
        </w:rPr>
        <w:t>- je elektroencefalogram (EEG) unutar 10 dana od napada normalan ili pokazuje prolazne abnormalnosti</w:t>
      </w:r>
    </w:p>
    <w:p w14:paraId="36ECF61E" w14:textId="77777777" w:rsidR="00804560" w:rsidRDefault="00804560" w:rsidP="00804560">
      <w:pPr>
        <w:jc w:val="both"/>
        <w:rPr>
          <w:lang w:val="de-DE"/>
        </w:rPr>
      </w:pPr>
      <w:r>
        <w:rPr>
          <w:b/>
          <w:lang w:val="de-DE"/>
        </w:rPr>
        <w:t xml:space="preserve">Složene febrilne konvulzij </w:t>
      </w:r>
      <w:r>
        <w:rPr>
          <w:lang w:val="de-DE"/>
        </w:rPr>
        <w:t>su one koje</w:t>
      </w:r>
      <w:r>
        <w:rPr>
          <w:b/>
          <w:lang w:val="de-DE"/>
        </w:rPr>
        <w:t xml:space="preserve"> imaju makar i samo jedno od nabrojenih obilježja</w:t>
      </w:r>
      <w:r>
        <w:rPr>
          <w:lang w:val="de-DE"/>
        </w:rPr>
        <w:t>:</w:t>
      </w:r>
    </w:p>
    <w:p w14:paraId="3BAAA2A8" w14:textId="77777777" w:rsidR="00804560" w:rsidRDefault="00804560" w:rsidP="00804560">
      <w:pPr>
        <w:jc w:val="both"/>
      </w:pPr>
      <w:r>
        <w:t>- se pojave prije dobi od 6 mj. ili poslije 3 i pol godine</w:t>
      </w:r>
    </w:p>
    <w:p w14:paraId="1C2EE4FE" w14:textId="77777777" w:rsidR="00804560" w:rsidRDefault="00804560" w:rsidP="00804560">
      <w:pPr>
        <w:jc w:val="both"/>
      </w:pPr>
      <w:r>
        <w:t>- se jave uz manje povišenu temperaturu (do 38 st. C)</w:t>
      </w:r>
    </w:p>
    <w:p w14:paraId="4E13B592" w14:textId="77777777" w:rsidR="00804560" w:rsidRDefault="00804560" w:rsidP="00804560">
      <w:pPr>
        <w:jc w:val="both"/>
      </w:pPr>
      <w:r>
        <w:t>- se pojave više od dva puta</w:t>
      </w:r>
    </w:p>
    <w:p w14:paraId="65297EF3" w14:textId="77777777" w:rsidR="00804560" w:rsidRDefault="00804560" w:rsidP="00804560">
      <w:pPr>
        <w:jc w:val="both"/>
      </w:pPr>
      <w:r>
        <w:t>- fragmentarne konvulzije (npr.niz trzajeva očnih jabučica, automatizmi sisanja,gutana..trzajevi rukama ili nogama</w:t>
      </w:r>
    </w:p>
    <w:p w14:paraId="03F8131D" w14:textId="77777777" w:rsidR="00804560" w:rsidRDefault="00804560" w:rsidP="00804560">
      <w:pPr>
        <w:jc w:val="both"/>
      </w:pPr>
      <w:r>
        <w:t>- napad traje više od 20 min.</w:t>
      </w:r>
    </w:p>
    <w:p w14:paraId="5F01E30D" w14:textId="77777777" w:rsidR="00804560" w:rsidRDefault="00804560" w:rsidP="00804560">
      <w:pPr>
        <w:jc w:val="both"/>
      </w:pPr>
      <w:r>
        <w:t>- jave se prolazne ili trajne kljenuti</w:t>
      </w:r>
    </w:p>
    <w:p w14:paraId="6670474E" w14:textId="77777777" w:rsidR="00804560" w:rsidRDefault="00804560" w:rsidP="00804560">
      <w:pPr>
        <w:jc w:val="both"/>
      </w:pPr>
      <w:r>
        <w:t>- postoji epilepsija u anamnezi drugih članova obitelji</w:t>
      </w:r>
    </w:p>
    <w:p w14:paraId="7C6C7684" w14:textId="77777777" w:rsidR="00804560" w:rsidRDefault="00804560" w:rsidP="00804560">
      <w:pPr>
        <w:jc w:val="both"/>
      </w:pPr>
      <w:r>
        <w:t>- anamneza upućuje na mogućnost oštećenja mozga u ranoj dobi</w:t>
      </w:r>
    </w:p>
    <w:p w14:paraId="680B9778" w14:textId="77777777" w:rsidR="00804560" w:rsidRDefault="00804560" w:rsidP="00804560">
      <w:pPr>
        <w:jc w:val="both"/>
        <w:rPr>
          <w:lang w:val="de-DE"/>
        </w:rPr>
      </w:pPr>
      <w:r>
        <w:rPr>
          <w:lang w:val="de-DE"/>
        </w:rPr>
        <w:t>- prije napada su u neurološkom statusu postojale abnormalnosti</w:t>
      </w:r>
    </w:p>
    <w:p w14:paraId="1FBEB7A1" w14:textId="77777777" w:rsidR="00804560" w:rsidRDefault="00804560" w:rsidP="00804560">
      <w:pPr>
        <w:jc w:val="both"/>
        <w:rPr>
          <w:lang w:val="de-DE"/>
        </w:rPr>
      </w:pPr>
      <w:r>
        <w:rPr>
          <w:lang w:val="de-DE"/>
        </w:rPr>
        <w:t>- u EEG-u postoje trajne abnormalnosti</w:t>
      </w:r>
    </w:p>
    <w:p w14:paraId="3307BC88" w14:textId="77777777" w:rsidR="00804560" w:rsidRDefault="00804560" w:rsidP="00804560">
      <w:pPr>
        <w:jc w:val="both"/>
        <w:rPr>
          <w:b/>
          <w:lang w:val="de-DE"/>
        </w:rPr>
      </w:pPr>
      <w:r>
        <w:rPr>
          <w:b/>
          <w:lang w:val="de-DE"/>
        </w:rPr>
        <w:t>Terapija:</w:t>
      </w:r>
    </w:p>
    <w:p w14:paraId="4AD8794F" w14:textId="77777777" w:rsidR="00804560" w:rsidRDefault="00804560" w:rsidP="00804560">
      <w:pPr>
        <w:jc w:val="both"/>
        <w:rPr>
          <w:b/>
          <w:lang w:val="de-DE"/>
        </w:rPr>
      </w:pPr>
      <w:r>
        <w:rPr>
          <w:b/>
          <w:lang w:val="de-DE"/>
        </w:rPr>
        <w:t>U napadu</w:t>
      </w:r>
    </w:p>
    <w:p w14:paraId="798850AC" w14:textId="3B28209D" w:rsidR="00804560" w:rsidRPr="008E14E9" w:rsidRDefault="00804560" w:rsidP="008E14E9">
      <w:pPr>
        <w:numPr>
          <w:ilvl w:val="0"/>
          <w:numId w:val="13"/>
        </w:numPr>
        <w:jc w:val="both"/>
        <w:rPr>
          <w:lang w:val="de-DE"/>
        </w:rPr>
      </w:pPr>
      <w:r>
        <w:rPr>
          <w:lang w:val="de-DE"/>
        </w:rPr>
        <w:t>diazepam (Apaurin), polagano intravenski</w:t>
      </w:r>
    </w:p>
    <w:p w14:paraId="780B7771" w14:textId="7AB98134" w:rsidR="00804560" w:rsidRDefault="00804560" w:rsidP="00804560">
      <w:pPr>
        <w:numPr>
          <w:ilvl w:val="0"/>
          <w:numId w:val="13"/>
        </w:numPr>
        <w:jc w:val="both"/>
        <w:rPr>
          <w:lang w:val="de-DE"/>
        </w:rPr>
      </w:pPr>
      <w:r>
        <w:rPr>
          <w:lang w:val="de-DE"/>
        </w:rPr>
        <w:t>dijete treb</w:t>
      </w:r>
      <w:r w:rsidR="008E14E9">
        <w:rPr>
          <w:lang w:val="de-DE"/>
        </w:rPr>
        <w:t xml:space="preserve">a položiti na bok </w:t>
      </w:r>
    </w:p>
    <w:p w14:paraId="6AF21B91" w14:textId="77777777" w:rsidR="00804560" w:rsidRDefault="00804560" w:rsidP="00804560">
      <w:pPr>
        <w:jc w:val="both"/>
        <w:rPr>
          <w:lang w:val="de-DE"/>
        </w:rPr>
      </w:pPr>
    </w:p>
    <w:p w14:paraId="65186AB5" w14:textId="77777777" w:rsidR="00804560" w:rsidRDefault="00804560" w:rsidP="00804560">
      <w:pPr>
        <w:jc w:val="both"/>
        <w:rPr>
          <w:b/>
          <w:lang w:val="de-DE"/>
        </w:rPr>
      </w:pPr>
      <w:r>
        <w:rPr>
          <w:b/>
          <w:lang w:val="de-DE"/>
        </w:rPr>
        <w:t>Profilaksa:</w:t>
      </w:r>
    </w:p>
    <w:p w14:paraId="74C28448" w14:textId="77777777" w:rsidR="00804560" w:rsidRDefault="00804560" w:rsidP="00804560">
      <w:pPr>
        <w:jc w:val="both"/>
        <w:rPr>
          <w:lang w:val="de-DE"/>
        </w:rPr>
      </w:pPr>
      <w:r>
        <w:rPr>
          <w:lang w:val="de-DE"/>
        </w:rPr>
        <w:t>Kod jednostavnih febrilnih konvulzija je profilaksa intermitentna - znači u temperaturi se može davati mikroklizme dijazepama. Izuzetno su važne pooštrene mjere skidanja temperature: Paracetamol ili Voltaren čepići, mlake kupke, rehidracija, razodjevanje.</w:t>
      </w:r>
    </w:p>
    <w:p w14:paraId="6559B8E3" w14:textId="1E5DCC95" w:rsidR="00804560" w:rsidRDefault="008E14E9" w:rsidP="00804560">
      <w:pPr>
        <w:jc w:val="both"/>
        <w:rPr>
          <w:lang w:val="de-DE"/>
        </w:rPr>
      </w:pPr>
      <w:r>
        <w:rPr>
          <w:lang w:val="de-DE"/>
        </w:rPr>
        <w:t xml:space="preserve">Kod složenih  kontinuirana medikamentozna  </w:t>
      </w:r>
      <w:r w:rsidR="00804560">
        <w:rPr>
          <w:lang w:val="de-DE"/>
        </w:rPr>
        <w:t>profil</w:t>
      </w:r>
      <w:r>
        <w:rPr>
          <w:lang w:val="de-DE"/>
        </w:rPr>
        <w:t>aksa</w:t>
      </w:r>
      <w:r w:rsidR="00804560">
        <w:rPr>
          <w:lang w:val="de-DE"/>
        </w:rPr>
        <w:t>.</w:t>
      </w:r>
    </w:p>
    <w:p w14:paraId="6280C68C" w14:textId="77777777" w:rsidR="007E76F9" w:rsidRDefault="007E76F9" w:rsidP="00804560">
      <w:pPr>
        <w:jc w:val="both"/>
        <w:rPr>
          <w:lang w:val="de-DE"/>
        </w:rPr>
      </w:pPr>
    </w:p>
    <w:p w14:paraId="0B6A7CD6" w14:textId="77777777" w:rsidR="00804560" w:rsidRDefault="00804560" w:rsidP="00804560">
      <w:pPr>
        <w:jc w:val="both"/>
        <w:rPr>
          <w:lang w:val="de-DE"/>
        </w:rPr>
      </w:pPr>
    </w:p>
    <w:p w14:paraId="366AF247" w14:textId="77777777" w:rsidR="00804560" w:rsidRDefault="00804560" w:rsidP="00804560">
      <w:pPr>
        <w:jc w:val="both"/>
        <w:rPr>
          <w:b/>
          <w:sz w:val="28"/>
          <w:lang w:val="de-DE"/>
        </w:rPr>
      </w:pPr>
      <w:r>
        <w:rPr>
          <w:b/>
          <w:sz w:val="28"/>
          <w:lang w:val="de-DE"/>
        </w:rPr>
        <w:tab/>
        <w:t>Afektivni respiratorni cerebralni napad</w:t>
      </w:r>
    </w:p>
    <w:p w14:paraId="3FDD5ABF" w14:textId="77777777" w:rsidR="00804560" w:rsidRDefault="00804560" w:rsidP="00804560">
      <w:pPr>
        <w:jc w:val="both"/>
        <w:rPr>
          <w:lang w:val="de-DE"/>
        </w:rPr>
      </w:pPr>
      <w:r>
        <w:rPr>
          <w:lang w:val="de-DE"/>
        </w:rPr>
        <w:tab/>
        <w:t>javljaju se kod djece od dojenačke dobi do kraja 4. godine života u nepravilnim razmacima.</w:t>
      </w:r>
    </w:p>
    <w:p w14:paraId="29EF19C5" w14:textId="3B7BA81B" w:rsidR="00804560" w:rsidRDefault="00804560" w:rsidP="00804560">
      <w:pPr>
        <w:jc w:val="both"/>
        <w:rPr>
          <w:lang w:val="de-DE"/>
        </w:rPr>
      </w:pPr>
      <w:r>
        <w:rPr>
          <w:lang w:val="de-DE"/>
        </w:rPr>
        <w:t xml:space="preserve">Afektivni napadi su </w:t>
      </w:r>
      <w:r>
        <w:rPr>
          <w:b/>
          <w:lang w:val="de-DE"/>
        </w:rPr>
        <w:t xml:space="preserve">izazvani </w:t>
      </w:r>
      <w:r>
        <w:rPr>
          <w:lang w:val="de-DE"/>
        </w:rPr>
        <w:t xml:space="preserve">nekim </w:t>
      </w:r>
      <w:r>
        <w:rPr>
          <w:b/>
          <w:lang w:val="de-DE"/>
        </w:rPr>
        <w:t>vanjskim povodom</w:t>
      </w:r>
      <w:r>
        <w:rPr>
          <w:lang w:val="de-DE"/>
        </w:rPr>
        <w:t xml:space="preserve"> koji </w:t>
      </w:r>
      <w:r>
        <w:rPr>
          <w:b/>
          <w:lang w:val="de-DE"/>
        </w:rPr>
        <w:t>dijete dovodi u afekt bijesa, straha, boli</w:t>
      </w:r>
      <w:r w:rsidR="008E14E9">
        <w:rPr>
          <w:b/>
          <w:lang w:val="de-DE"/>
        </w:rPr>
        <w:t>,</w:t>
      </w:r>
      <w:r>
        <w:rPr>
          <w:b/>
          <w:lang w:val="de-DE"/>
        </w:rPr>
        <w:t xml:space="preserve"> pri čemu ono plače, vrišti, izgubi dah i pomodri (u narodu se kaže da se dijete "zaceni" )</w:t>
      </w:r>
      <w:r w:rsidR="008E14E9">
        <w:rPr>
          <w:b/>
          <w:lang w:val="de-DE"/>
        </w:rPr>
        <w:t>.</w:t>
      </w:r>
      <w:r>
        <w:rPr>
          <w:lang w:val="de-DE"/>
        </w:rPr>
        <w:t xml:space="preserve"> Nastaje </w:t>
      </w:r>
      <w:r>
        <w:rPr>
          <w:b/>
          <w:lang w:val="de-DE"/>
        </w:rPr>
        <w:t>apneja u ekspiriju</w:t>
      </w:r>
      <w:r>
        <w:rPr>
          <w:lang w:val="de-DE"/>
        </w:rPr>
        <w:t xml:space="preserve"> uz pojavu </w:t>
      </w:r>
      <w:r>
        <w:rPr>
          <w:b/>
          <w:lang w:val="de-DE"/>
        </w:rPr>
        <w:t>cijanoze, gubitak svijesti i opću mlohavost</w:t>
      </w:r>
      <w:r>
        <w:rPr>
          <w:lang w:val="de-DE"/>
        </w:rPr>
        <w:t>. Napad traje 10-20 sekundi i spontano prestaje. Ponekad se uz ove simptome nadoveže tonički grč, a još rijeđe klonički trzajevi.</w:t>
      </w:r>
    </w:p>
    <w:p w14:paraId="54BC5FE0" w14:textId="77777777" w:rsidR="00804560" w:rsidRDefault="00804560" w:rsidP="00804560">
      <w:pPr>
        <w:jc w:val="both"/>
        <w:rPr>
          <w:b/>
          <w:lang w:val="de-DE"/>
        </w:rPr>
      </w:pPr>
      <w:r>
        <w:rPr>
          <w:lang w:val="de-DE"/>
        </w:rPr>
        <w:t xml:space="preserve">Patogenetski krajnji uzrok ovih napada je </w:t>
      </w:r>
      <w:r>
        <w:rPr>
          <w:b/>
          <w:lang w:val="de-DE"/>
        </w:rPr>
        <w:t>anoksija mozga.</w:t>
      </w:r>
    </w:p>
    <w:p w14:paraId="59B6EEE3" w14:textId="77777777" w:rsidR="00804560" w:rsidRDefault="00804560" w:rsidP="00804560">
      <w:pPr>
        <w:jc w:val="both"/>
        <w:rPr>
          <w:lang w:val="de-DE"/>
        </w:rPr>
      </w:pPr>
      <w:r>
        <w:rPr>
          <w:lang w:val="de-DE"/>
        </w:rPr>
        <w:t>EEG je izvan napada normalan.</w:t>
      </w:r>
    </w:p>
    <w:p w14:paraId="59F7647D" w14:textId="77777777" w:rsidR="00804560" w:rsidRDefault="00804560" w:rsidP="00804560">
      <w:pPr>
        <w:jc w:val="both"/>
        <w:rPr>
          <w:b/>
          <w:lang w:val="de-DE"/>
        </w:rPr>
      </w:pPr>
      <w:r>
        <w:rPr>
          <w:lang w:val="de-DE"/>
        </w:rPr>
        <w:t>Medikamentna terapija nije potrebna</w:t>
      </w:r>
      <w:r>
        <w:rPr>
          <w:b/>
          <w:lang w:val="de-DE"/>
        </w:rPr>
        <w:t>. U času napada dijete treba položiti na trbuh, lupati ga lagano po leđima i umiriti okolinu.</w:t>
      </w:r>
    </w:p>
    <w:p w14:paraId="02D6EA14" w14:textId="77777777" w:rsidR="00804560" w:rsidRDefault="00804560" w:rsidP="00804560">
      <w:pPr>
        <w:jc w:val="both"/>
        <w:rPr>
          <w:b/>
          <w:lang w:val="de-DE"/>
        </w:rPr>
      </w:pPr>
      <w:r>
        <w:rPr>
          <w:lang w:val="de-DE"/>
        </w:rPr>
        <w:t xml:space="preserve">Treba proučiti različite psihičke faktore kao uzrok napada i poučiti roditelje da ostanu mirni za vrijeme napada te kako se postaviti prema dijetete u različitim situacijama (po potrebi uputiti psihologu). Prognoza je odlična., </w:t>
      </w:r>
      <w:r>
        <w:rPr>
          <w:b/>
          <w:lang w:val="de-DE"/>
        </w:rPr>
        <w:t>napadi spontano prestaju do kraje 4. godine.</w:t>
      </w:r>
    </w:p>
    <w:p w14:paraId="014DE6E5" w14:textId="77777777" w:rsidR="007E76F9" w:rsidRDefault="007E76F9" w:rsidP="00804560">
      <w:pPr>
        <w:jc w:val="both"/>
        <w:rPr>
          <w:b/>
          <w:lang w:val="de-DE"/>
        </w:rPr>
      </w:pPr>
      <w:bookmarkStart w:id="0" w:name="_GoBack"/>
      <w:bookmarkEnd w:id="0"/>
    </w:p>
    <w:p w14:paraId="2EA15313" w14:textId="77777777" w:rsidR="00804560" w:rsidRDefault="00804560" w:rsidP="00804560">
      <w:pPr>
        <w:jc w:val="both"/>
        <w:rPr>
          <w:lang w:val="de-DE"/>
        </w:rPr>
      </w:pPr>
    </w:p>
    <w:p w14:paraId="7DFCD94A" w14:textId="77777777" w:rsidR="00804560" w:rsidRDefault="00804560" w:rsidP="00804560">
      <w:pPr>
        <w:jc w:val="both"/>
        <w:rPr>
          <w:sz w:val="28"/>
          <w:lang w:val="de-DE"/>
        </w:rPr>
      </w:pPr>
      <w:r>
        <w:rPr>
          <w:b/>
          <w:sz w:val="28"/>
          <w:lang w:val="de-DE"/>
        </w:rPr>
        <w:tab/>
        <w:t>Vazomotorna sinkopa</w:t>
      </w:r>
      <w:r>
        <w:rPr>
          <w:sz w:val="28"/>
          <w:lang w:val="de-DE"/>
        </w:rPr>
        <w:t xml:space="preserve"> ("vazovagalna"- zbog podražaja n. vagusa)</w:t>
      </w:r>
    </w:p>
    <w:p w14:paraId="6828E078" w14:textId="77777777" w:rsidR="00804560" w:rsidRDefault="00804560" w:rsidP="00804560">
      <w:pPr>
        <w:jc w:val="both"/>
        <w:rPr>
          <w:lang w:val="de-DE"/>
        </w:rPr>
      </w:pPr>
      <w:r>
        <w:rPr>
          <w:lang w:val="de-DE"/>
        </w:rPr>
        <w:tab/>
        <w:t xml:space="preserve">je kratkotrajan </w:t>
      </w:r>
      <w:r>
        <w:rPr>
          <w:b/>
          <w:lang w:val="de-DE"/>
        </w:rPr>
        <w:t>gubitak svijesti zbog smanjene cirkulacije krvi u mozgu</w:t>
      </w:r>
      <w:r>
        <w:rPr>
          <w:lang w:val="de-DE"/>
        </w:rPr>
        <w:t xml:space="preserve"> i prema patogenezi to je </w:t>
      </w:r>
      <w:r>
        <w:rPr>
          <w:b/>
          <w:lang w:val="de-DE"/>
        </w:rPr>
        <w:t>anoksičan napad</w:t>
      </w:r>
      <w:r>
        <w:rPr>
          <w:lang w:val="de-DE"/>
        </w:rPr>
        <w:t xml:space="preserve">. Javlja se zbog iznenadnog pada krvnog tlaka i abnormalnim rasporedom krvi u tijelu usljed </w:t>
      </w:r>
      <w:r>
        <w:rPr>
          <w:b/>
          <w:lang w:val="de-DE"/>
        </w:rPr>
        <w:t>prevladavanja tonusa parasimpatikusa.</w:t>
      </w:r>
    </w:p>
    <w:p w14:paraId="03384DB7" w14:textId="77777777" w:rsidR="00804560" w:rsidRDefault="00804560" w:rsidP="00804560">
      <w:pPr>
        <w:jc w:val="both"/>
        <w:rPr>
          <w:b/>
          <w:lang w:val="de-DE"/>
        </w:rPr>
      </w:pPr>
      <w:r>
        <w:rPr>
          <w:lang w:val="de-DE"/>
        </w:rPr>
        <w:t xml:space="preserve">Vrlo je česta pojava u </w:t>
      </w:r>
      <w:r>
        <w:rPr>
          <w:b/>
          <w:lang w:val="de-DE"/>
        </w:rPr>
        <w:t>djece školske dobi.</w:t>
      </w:r>
    </w:p>
    <w:p w14:paraId="220A0B19" w14:textId="77777777" w:rsidR="00804560" w:rsidRDefault="00804560" w:rsidP="00804560">
      <w:pPr>
        <w:jc w:val="both"/>
        <w:rPr>
          <w:b/>
          <w:lang w:val="de-DE"/>
        </w:rPr>
      </w:pPr>
      <w:r>
        <w:rPr>
          <w:lang w:val="de-DE"/>
        </w:rPr>
        <w:t xml:space="preserve">Javlja se za vrijeme </w:t>
      </w:r>
      <w:r>
        <w:rPr>
          <w:b/>
          <w:lang w:val="de-DE"/>
        </w:rPr>
        <w:t>dugotrajnog stajanja, osobito na vrućini ili u zagušljivoj prostoriji, u strahu, uzbuđenju.</w:t>
      </w:r>
    </w:p>
    <w:p w14:paraId="7658789A" w14:textId="77777777" w:rsidR="00804560" w:rsidRDefault="00804560" w:rsidP="00804560">
      <w:pPr>
        <w:jc w:val="both"/>
        <w:rPr>
          <w:lang w:val="de-DE"/>
        </w:rPr>
      </w:pPr>
      <w:r>
        <w:rPr>
          <w:lang w:val="de-DE"/>
        </w:rPr>
        <w:t>Dijete osjeća omaglicu, mlohavo se ruši, blijedo je i oznojeno uz tahikardiju, slabo punjen puls i nizak tlak. Zjenice su uske. Ako ovo stanje traje desetak sekundi ili više, može se javiti generalizirani tonički grč ili klonički grčevi.</w:t>
      </w:r>
    </w:p>
    <w:p w14:paraId="3B179778" w14:textId="77777777" w:rsidR="00804560" w:rsidRDefault="00804560" w:rsidP="00804560">
      <w:pPr>
        <w:jc w:val="both"/>
        <w:rPr>
          <w:lang w:val="de-DE"/>
        </w:rPr>
      </w:pPr>
      <w:r>
        <w:rPr>
          <w:b/>
          <w:lang w:val="de-DE"/>
        </w:rPr>
        <w:t>Diferencijalno dijagnostički treba razlučiti da li se radi o epileptičnom napadu.</w:t>
      </w:r>
      <w:r>
        <w:rPr>
          <w:lang w:val="de-DE"/>
        </w:rPr>
        <w:t xml:space="preserve"> Kod  sinkope </w:t>
      </w:r>
      <w:r>
        <w:rPr>
          <w:b/>
          <w:lang w:val="de-DE"/>
        </w:rPr>
        <w:t>zjenice su uske, a bolesnik odmah dolazi u normalno stanje postavljanjem u ležeći položaj s podignutim rukama i nogama.</w:t>
      </w:r>
      <w:r>
        <w:rPr>
          <w:lang w:val="de-DE"/>
        </w:rPr>
        <w:t xml:space="preserve"> Anamnestički je važno razjasniti zbivanje koje je prethodilo napadu.</w:t>
      </w:r>
    </w:p>
    <w:p w14:paraId="131AA340" w14:textId="77777777" w:rsidR="00804560" w:rsidRDefault="00804560" w:rsidP="00804560">
      <w:pPr>
        <w:jc w:val="both"/>
        <w:rPr>
          <w:lang w:val="de-DE"/>
        </w:rPr>
      </w:pPr>
    </w:p>
    <w:p w14:paraId="7FF57AC1" w14:textId="77777777" w:rsidR="00804560" w:rsidRDefault="00804560" w:rsidP="00804560">
      <w:pPr>
        <w:jc w:val="both"/>
        <w:rPr>
          <w:lang w:val="de-DE"/>
        </w:rPr>
      </w:pPr>
    </w:p>
    <w:p w14:paraId="07733A46" w14:textId="77777777" w:rsidR="00804560" w:rsidRDefault="00804560" w:rsidP="00804560"/>
    <w:p w14:paraId="7B969D7E" w14:textId="77777777" w:rsidR="00804560" w:rsidRPr="0035043D" w:rsidRDefault="00804560" w:rsidP="0035043D">
      <w:pPr>
        <w:widowControl w:val="0"/>
        <w:autoSpaceDE w:val="0"/>
        <w:autoSpaceDN w:val="0"/>
        <w:adjustRightInd w:val="0"/>
        <w:spacing w:after="186"/>
        <w:rPr>
          <w:rFonts w:ascii="Times New Roman" w:hAnsi="Times New Roman" w:cs="Times New Roman"/>
        </w:rPr>
      </w:pPr>
    </w:p>
    <w:sectPr w:rsidR="00804560" w:rsidRPr="0035043D" w:rsidSect="00704164">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D3A23" w14:textId="77777777" w:rsidR="008E14E9" w:rsidRDefault="008E14E9" w:rsidP="00BE7A1C">
      <w:r>
        <w:separator/>
      </w:r>
    </w:p>
  </w:endnote>
  <w:endnote w:type="continuationSeparator" w:id="0">
    <w:p w14:paraId="11EB0C76" w14:textId="77777777" w:rsidR="008E14E9" w:rsidRDefault="008E14E9" w:rsidP="00B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569" w14:textId="77777777" w:rsidR="008E14E9" w:rsidRDefault="008E14E9" w:rsidP="00BE7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24A8D" w14:textId="77777777" w:rsidR="008E14E9" w:rsidRDefault="008E14E9" w:rsidP="00BE7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F7C2" w14:textId="77777777" w:rsidR="008E14E9" w:rsidRDefault="008E14E9" w:rsidP="00BE7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6F9">
      <w:rPr>
        <w:rStyle w:val="PageNumber"/>
        <w:noProof/>
      </w:rPr>
      <w:t>1</w:t>
    </w:r>
    <w:r>
      <w:rPr>
        <w:rStyle w:val="PageNumber"/>
      </w:rPr>
      <w:fldChar w:fldCharType="end"/>
    </w:r>
  </w:p>
  <w:p w14:paraId="6DC6946E" w14:textId="77777777" w:rsidR="008E14E9" w:rsidRDefault="008E14E9" w:rsidP="00BE7A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B5CD" w14:textId="77777777" w:rsidR="008E14E9" w:rsidRDefault="008E14E9" w:rsidP="00BE7A1C">
      <w:r>
        <w:separator/>
      </w:r>
    </w:p>
  </w:footnote>
  <w:footnote w:type="continuationSeparator" w:id="0">
    <w:p w14:paraId="73A5DFE4" w14:textId="77777777" w:rsidR="008E14E9" w:rsidRDefault="008E14E9" w:rsidP="00BE7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0E6E91"/>
    <w:multiLevelType w:val="hybridMultilevel"/>
    <w:tmpl w:val="0DF238A4"/>
    <w:lvl w:ilvl="0" w:tplc="8E108FDA">
      <w:start w:val="1"/>
      <w:numFmt w:val="decimal"/>
      <w:lvlText w:val="%1."/>
      <w:lvlJc w:val="left"/>
      <w:pPr>
        <w:ind w:left="720" w:hanging="360"/>
      </w:pPr>
      <w:rPr>
        <w:rFonts w:ascii="Times"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C9E"/>
    <w:multiLevelType w:val="hybridMultilevel"/>
    <w:tmpl w:val="094C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90EF1"/>
    <w:multiLevelType w:val="hybridMultilevel"/>
    <w:tmpl w:val="29284112"/>
    <w:lvl w:ilvl="0" w:tplc="23420D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A2E75"/>
    <w:multiLevelType w:val="hybridMultilevel"/>
    <w:tmpl w:val="0ED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0666D2"/>
    <w:multiLevelType w:val="hybridMultilevel"/>
    <w:tmpl w:val="094C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D5DC9"/>
    <w:multiLevelType w:val="hybridMultilevel"/>
    <w:tmpl w:val="41C0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F25B5"/>
    <w:multiLevelType w:val="hybridMultilevel"/>
    <w:tmpl w:val="400C9B5A"/>
    <w:lvl w:ilvl="0" w:tplc="CB3A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A14998"/>
    <w:multiLevelType w:val="hybridMultilevel"/>
    <w:tmpl w:val="CC78AE0C"/>
    <w:lvl w:ilvl="0" w:tplc="DCFE7778">
      <w:start w:val="1"/>
      <w:numFmt w:val="bullet"/>
      <w:lvlText w:val="-"/>
      <w:lvlJc w:val="left"/>
      <w:pPr>
        <w:ind w:left="1080" w:hanging="360"/>
      </w:pPr>
      <w:rPr>
        <w:rFonts w:ascii="Times" w:eastAsiaTheme="minorEastAsia" w:hAnsi="Times" w:cs="Time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B46CDB"/>
    <w:multiLevelType w:val="hybridMultilevel"/>
    <w:tmpl w:val="74B6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7682A"/>
    <w:multiLevelType w:val="hybridMultilevel"/>
    <w:tmpl w:val="92F8B958"/>
    <w:lvl w:ilvl="0" w:tplc="DFBE3DBA">
      <w:start w:val="1"/>
      <w:numFmt w:val="decimal"/>
      <w:lvlText w:val="%1."/>
      <w:lvlJc w:val="left"/>
      <w:pPr>
        <w:ind w:left="720" w:hanging="360"/>
      </w:pPr>
      <w:rPr>
        <w:rFonts w:ascii="Times"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8"/>
  </w:num>
  <w:num w:numId="8">
    <w:abstractNumId w:val="10"/>
  </w:num>
  <w:num w:numId="9">
    <w:abstractNumId w:val="4"/>
  </w:num>
  <w:num w:numId="10">
    <w:abstractNumId w:val="7"/>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64"/>
    <w:rsid w:val="00085E7C"/>
    <w:rsid w:val="000D325D"/>
    <w:rsid w:val="00103B2A"/>
    <w:rsid w:val="00167CC8"/>
    <w:rsid w:val="00172C80"/>
    <w:rsid w:val="00210D8C"/>
    <w:rsid w:val="002B6773"/>
    <w:rsid w:val="00322DCF"/>
    <w:rsid w:val="0035043D"/>
    <w:rsid w:val="004059E3"/>
    <w:rsid w:val="00445492"/>
    <w:rsid w:val="005C02F3"/>
    <w:rsid w:val="006212CD"/>
    <w:rsid w:val="006D7FD3"/>
    <w:rsid w:val="006E254D"/>
    <w:rsid w:val="00704164"/>
    <w:rsid w:val="00730925"/>
    <w:rsid w:val="007433DB"/>
    <w:rsid w:val="00753979"/>
    <w:rsid w:val="00765531"/>
    <w:rsid w:val="007845C4"/>
    <w:rsid w:val="007E76F9"/>
    <w:rsid w:val="00804560"/>
    <w:rsid w:val="00874744"/>
    <w:rsid w:val="008A5512"/>
    <w:rsid w:val="008E14E9"/>
    <w:rsid w:val="008E6C0B"/>
    <w:rsid w:val="00907FEE"/>
    <w:rsid w:val="0091250C"/>
    <w:rsid w:val="00946769"/>
    <w:rsid w:val="00991C9D"/>
    <w:rsid w:val="00AC3089"/>
    <w:rsid w:val="00AF2D8E"/>
    <w:rsid w:val="00B23BE4"/>
    <w:rsid w:val="00B3584D"/>
    <w:rsid w:val="00B535A2"/>
    <w:rsid w:val="00BE5815"/>
    <w:rsid w:val="00BE7A1C"/>
    <w:rsid w:val="00CB4DE6"/>
    <w:rsid w:val="00CB756D"/>
    <w:rsid w:val="00D45109"/>
    <w:rsid w:val="00D85663"/>
    <w:rsid w:val="00DA06E6"/>
    <w:rsid w:val="00E8117E"/>
    <w:rsid w:val="00F6050F"/>
    <w:rsid w:val="00FD2C28"/>
    <w:rsid w:val="00FE0289"/>
    <w:rsid w:val="00F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03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64"/>
    <w:rPr>
      <w:rFonts w:ascii="Lucida Grande" w:hAnsi="Lucida Grande" w:cs="Lucida Grande"/>
      <w:sz w:val="18"/>
      <w:szCs w:val="18"/>
    </w:rPr>
  </w:style>
  <w:style w:type="paragraph" w:styleId="ListParagraph">
    <w:name w:val="List Paragraph"/>
    <w:basedOn w:val="Normal"/>
    <w:uiPriority w:val="34"/>
    <w:qFormat/>
    <w:rsid w:val="00B23BE4"/>
    <w:pPr>
      <w:ind w:left="720"/>
      <w:contextualSpacing/>
    </w:pPr>
  </w:style>
  <w:style w:type="paragraph" w:styleId="Footer">
    <w:name w:val="footer"/>
    <w:basedOn w:val="Normal"/>
    <w:link w:val="FooterChar"/>
    <w:uiPriority w:val="99"/>
    <w:unhideWhenUsed/>
    <w:rsid w:val="00BE7A1C"/>
    <w:pPr>
      <w:tabs>
        <w:tab w:val="center" w:pos="4320"/>
        <w:tab w:val="right" w:pos="8640"/>
      </w:tabs>
    </w:pPr>
  </w:style>
  <w:style w:type="character" w:customStyle="1" w:styleId="FooterChar">
    <w:name w:val="Footer Char"/>
    <w:basedOn w:val="DefaultParagraphFont"/>
    <w:link w:val="Footer"/>
    <w:uiPriority w:val="99"/>
    <w:rsid w:val="00BE7A1C"/>
  </w:style>
  <w:style w:type="character" w:styleId="PageNumber">
    <w:name w:val="page number"/>
    <w:basedOn w:val="DefaultParagraphFont"/>
    <w:uiPriority w:val="99"/>
    <w:semiHidden/>
    <w:unhideWhenUsed/>
    <w:rsid w:val="00BE7A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164"/>
    <w:rPr>
      <w:rFonts w:ascii="Lucida Grande" w:hAnsi="Lucida Grande" w:cs="Lucida Grande"/>
      <w:sz w:val="18"/>
      <w:szCs w:val="18"/>
    </w:rPr>
  </w:style>
  <w:style w:type="paragraph" w:styleId="ListParagraph">
    <w:name w:val="List Paragraph"/>
    <w:basedOn w:val="Normal"/>
    <w:uiPriority w:val="34"/>
    <w:qFormat/>
    <w:rsid w:val="00B23BE4"/>
    <w:pPr>
      <w:ind w:left="720"/>
      <w:contextualSpacing/>
    </w:pPr>
  </w:style>
  <w:style w:type="paragraph" w:styleId="Footer">
    <w:name w:val="footer"/>
    <w:basedOn w:val="Normal"/>
    <w:link w:val="FooterChar"/>
    <w:uiPriority w:val="99"/>
    <w:unhideWhenUsed/>
    <w:rsid w:val="00BE7A1C"/>
    <w:pPr>
      <w:tabs>
        <w:tab w:val="center" w:pos="4320"/>
        <w:tab w:val="right" w:pos="8640"/>
      </w:tabs>
    </w:pPr>
  </w:style>
  <w:style w:type="character" w:customStyle="1" w:styleId="FooterChar">
    <w:name w:val="Footer Char"/>
    <w:basedOn w:val="DefaultParagraphFont"/>
    <w:link w:val="Footer"/>
    <w:uiPriority w:val="99"/>
    <w:rsid w:val="00BE7A1C"/>
  </w:style>
  <w:style w:type="character" w:styleId="PageNumber">
    <w:name w:val="page number"/>
    <w:basedOn w:val="DefaultParagraphFont"/>
    <w:uiPriority w:val="99"/>
    <w:semiHidden/>
    <w:unhideWhenUsed/>
    <w:rsid w:val="00BE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7</Pages>
  <Words>2241</Words>
  <Characters>12780</Characters>
  <Application>Microsoft Macintosh Word</Application>
  <DocSecurity>0</DocSecurity>
  <Lines>106</Lines>
  <Paragraphs>29</Paragraphs>
  <ScaleCrop>false</ScaleCrop>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Vlacic Anic</dc:creator>
  <cp:keywords/>
  <dc:description/>
  <cp:lastModifiedBy>Irena Vlacic Anic</cp:lastModifiedBy>
  <cp:revision>4</cp:revision>
  <dcterms:created xsi:type="dcterms:W3CDTF">2014-11-30T13:31:00Z</dcterms:created>
  <dcterms:modified xsi:type="dcterms:W3CDTF">2014-12-02T15:36:00Z</dcterms:modified>
</cp:coreProperties>
</file>